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94FF" w14:textId="0F25E2D3" w:rsidR="00535C01" w:rsidRPr="00995873" w:rsidRDefault="00535C01" w:rsidP="006D213F">
      <w:pPr>
        <w:pStyle w:val="Titel"/>
        <w:tabs>
          <w:tab w:val="left" w:pos="709"/>
        </w:tabs>
        <w:rPr>
          <w:rFonts w:cs="Arial"/>
          <w:b/>
          <w:bCs/>
          <w:sz w:val="10"/>
          <w:szCs w:val="10"/>
        </w:rPr>
      </w:pPr>
    </w:p>
    <w:p w14:paraId="5F6914F1" w14:textId="2E074CA2" w:rsidR="000D01F6" w:rsidRDefault="00D8268F" w:rsidP="005A0BB5">
      <w:pPr>
        <w:pStyle w:val="Kop1"/>
        <w:pBdr>
          <w:top w:val="single" w:sz="4" w:space="1" w:color="auto"/>
          <w:left w:val="single" w:sz="4" w:space="0" w:color="auto"/>
          <w:bottom w:val="single" w:sz="4" w:space="1" w:color="auto"/>
          <w:right w:val="single" w:sz="4" w:space="4" w:color="auto"/>
        </w:pBdr>
        <w:tabs>
          <w:tab w:val="left" w:pos="709"/>
          <w:tab w:val="center" w:pos="5241"/>
          <w:tab w:val="right" w:pos="9777"/>
        </w:tabs>
        <w:ind w:right="72"/>
        <w:jc w:val="center"/>
        <w:rPr>
          <w:rFonts w:ascii="Calibri" w:hAnsi="Calibri" w:cs="Calibri"/>
          <w:bCs w:val="0"/>
          <w:sz w:val="40"/>
          <w:szCs w:val="40"/>
          <w:lang w:val="nl-NL"/>
        </w:rPr>
      </w:pPr>
      <w:r w:rsidRPr="000D01F6">
        <w:rPr>
          <w:rFonts w:ascii="Calibri" w:hAnsi="Calibri" w:cs="Calibri"/>
          <w:bCs w:val="0"/>
          <w:sz w:val="40"/>
          <w:szCs w:val="40"/>
          <w:lang w:val="nl-NL"/>
        </w:rPr>
        <w:t>Aanvraag</w:t>
      </w:r>
      <w:r w:rsidR="000D01F6">
        <w:rPr>
          <w:rFonts w:ascii="Calibri" w:hAnsi="Calibri" w:cs="Calibri"/>
          <w:bCs w:val="0"/>
          <w:sz w:val="40"/>
          <w:szCs w:val="40"/>
          <w:lang w:val="nl-NL"/>
        </w:rPr>
        <w:t>formulier</w:t>
      </w:r>
      <w:r w:rsidR="005A0BB5" w:rsidRPr="000D01F6">
        <w:rPr>
          <w:rFonts w:ascii="Calibri" w:hAnsi="Calibri" w:cs="Calibri"/>
          <w:bCs w:val="0"/>
          <w:sz w:val="40"/>
          <w:szCs w:val="40"/>
          <w:lang w:val="nl-NL"/>
        </w:rPr>
        <w:t xml:space="preserve"> </w:t>
      </w:r>
      <w:r w:rsidR="00894C43" w:rsidRPr="000D01F6">
        <w:rPr>
          <w:rFonts w:ascii="Calibri" w:hAnsi="Calibri" w:cs="Calibri"/>
          <w:bCs w:val="0"/>
          <w:sz w:val="40"/>
          <w:szCs w:val="40"/>
          <w:lang w:val="nl-NL"/>
        </w:rPr>
        <w:t>toelage</w:t>
      </w:r>
      <w:r w:rsidR="005A0BB5" w:rsidRPr="000D01F6">
        <w:rPr>
          <w:rFonts w:ascii="Calibri" w:hAnsi="Calibri" w:cs="Calibri"/>
          <w:bCs w:val="0"/>
          <w:sz w:val="40"/>
          <w:szCs w:val="40"/>
          <w:lang w:val="nl-NL"/>
        </w:rPr>
        <w:t xml:space="preserve"> </w:t>
      </w:r>
      <w:r w:rsidR="000D01F6">
        <w:rPr>
          <w:rFonts w:ascii="Calibri" w:hAnsi="Calibri" w:cs="Calibri"/>
          <w:bCs w:val="0"/>
          <w:sz w:val="40"/>
          <w:szCs w:val="40"/>
          <w:lang w:val="nl-NL"/>
        </w:rPr>
        <w:t>–</w:t>
      </w:r>
      <w:r w:rsidR="00A3451D" w:rsidRPr="000D01F6">
        <w:rPr>
          <w:rFonts w:ascii="Calibri" w:hAnsi="Calibri" w:cs="Calibri"/>
          <w:bCs w:val="0"/>
          <w:sz w:val="40"/>
          <w:szCs w:val="40"/>
          <w:lang w:val="nl-NL"/>
        </w:rPr>
        <w:t xml:space="preserve"> </w:t>
      </w:r>
    </w:p>
    <w:p w14:paraId="14A6E989" w14:textId="26BF2615" w:rsidR="005A0BB5" w:rsidRPr="000D01F6" w:rsidRDefault="0047657D" w:rsidP="005A0BB5">
      <w:pPr>
        <w:pStyle w:val="Kop1"/>
        <w:pBdr>
          <w:top w:val="single" w:sz="4" w:space="1" w:color="auto"/>
          <w:left w:val="single" w:sz="4" w:space="0" w:color="auto"/>
          <w:bottom w:val="single" w:sz="4" w:space="1" w:color="auto"/>
          <w:right w:val="single" w:sz="4" w:space="4" w:color="auto"/>
        </w:pBdr>
        <w:tabs>
          <w:tab w:val="left" w:pos="709"/>
          <w:tab w:val="center" w:pos="5241"/>
          <w:tab w:val="right" w:pos="9777"/>
        </w:tabs>
        <w:ind w:right="72"/>
        <w:jc w:val="center"/>
        <w:rPr>
          <w:rFonts w:ascii="Calibri" w:hAnsi="Calibri" w:cs="Calibri"/>
          <w:sz w:val="40"/>
          <w:szCs w:val="40"/>
          <w:lang w:val="nl-BE"/>
        </w:rPr>
      </w:pPr>
      <w:r w:rsidRPr="617A4C2C">
        <w:rPr>
          <w:rFonts w:ascii="Calibri" w:hAnsi="Calibri" w:cs="Calibri"/>
          <w:sz w:val="40"/>
          <w:szCs w:val="40"/>
          <w:lang w:val="nl-BE"/>
        </w:rPr>
        <w:t>‘Brussel op vakantie</w:t>
      </w:r>
      <w:r w:rsidR="00A3451D" w:rsidRPr="617A4C2C">
        <w:rPr>
          <w:rFonts w:ascii="Calibri" w:hAnsi="Calibri" w:cs="Calibri"/>
          <w:sz w:val="40"/>
          <w:szCs w:val="40"/>
          <w:lang w:val="nl-BE"/>
        </w:rPr>
        <w:t>' 202</w:t>
      </w:r>
      <w:r w:rsidR="00FE1D0E" w:rsidRPr="617A4C2C">
        <w:rPr>
          <w:rFonts w:ascii="Calibri" w:hAnsi="Calibri" w:cs="Calibri"/>
          <w:sz w:val="40"/>
          <w:szCs w:val="40"/>
          <w:lang w:val="nl-BE"/>
        </w:rPr>
        <w:t>2</w:t>
      </w:r>
      <w:r w:rsidR="009316DA" w:rsidRPr="617A4C2C">
        <w:rPr>
          <w:rFonts w:ascii="Calibri" w:hAnsi="Calibri" w:cs="Calibri"/>
          <w:sz w:val="40"/>
          <w:szCs w:val="40"/>
          <w:lang w:val="nl-BE"/>
        </w:rPr>
        <w:t xml:space="preserve"> – deadline </w:t>
      </w:r>
      <w:r w:rsidR="00A45BBA">
        <w:rPr>
          <w:rFonts w:ascii="Calibri" w:hAnsi="Calibri" w:cs="Calibri"/>
          <w:sz w:val="40"/>
          <w:szCs w:val="40"/>
          <w:lang w:val="nl-BE"/>
        </w:rPr>
        <w:t>15/4/2022</w:t>
      </w:r>
    </w:p>
    <w:p w14:paraId="59B9EB46" w14:textId="77777777" w:rsidR="000D01F6" w:rsidRPr="000D01F6" w:rsidRDefault="000D01F6" w:rsidP="000D01F6">
      <w:pPr>
        <w:spacing w:line="360" w:lineRule="auto"/>
        <w:rPr>
          <w:rFonts w:ascii="Calibri" w:hAnsi="Calibri" w:cs="Calibri"/>
          <w:b/>
          <w:sz w:val="18"/>
          <w:szCs w:val="18"/>
          <w:u w:val="single"/>
          <w:lang w:val="nl-NL"/>
        </w:rPr>
      </w:pPr>
      <w:r w:rsidRPr="000D01F6">
        <w:rPr>
          <w:rFonts w:ascii="Calibri" w:hAnsi="Calibri" w:cs="Calibri"/>
          <w:b/>
          <w:sz w:val="18"/>
          <w:szCs w:val="18"/>
          <w:u w:val="single"/>
          <w:lang w:val="nl-NL"/>
        </w:rPr>
        <w:t>WETTELIJK KADER</w:t>
      </w:r>
      <w:r w:rsidRPr="000D01F6">
        <w:rPr>
          <w:rFonts w:ascii="Calibri" w:hAnsi="Calibri" w:cs="Calibri"/>
          <w:b/>
          <w:sz w:val="18"/>
          <w:szCs w:val="18"/>
          <w:lang w:val="nl-NL"/>
        </w:rPr>
        <w:t>:</w:t>
      </w:r>
    </w:p>
    <w:p w14:paraId="4C83C0FC" w14:textId="77777777" w:rsidR="000D01F6" w:rsidRPr="000D01F6" w:rsidRDefault="000D01F6" w:rsidP="000D01F6">
      <w:pPr>
        <w:spacing w:line="276" w:lineRule="auto"/>
        <w:jc w:val="both"/>
        <w:rPr>
          <w:rFonts w:ascii="Calibri" w:hAnsi="Calibri" w:cs="Calibri"/>
          <w:b/>
          <w:sz w:val="18"/>
          <w:szCs w:val="18"/>
          <w:lang w:val="nl-NL"/>
        </w:rPr>
      </w:pPr>
      <w:r w:rsidRPr="000D01F6">
        <w:rPr>
          <w:rFonts w:ascii="Calibri" w:hAnsi="Calibri" w:cs="Calibri"/>
          <w:b/>
          <w:sz w:val="18"/>
          <w:szCs w:val="18"/>
        </w:rPr>
        <w:t xml:space="preserve">Aangezien dit om facultatieve subsidies gaat, geeft het indienen van een aanvraag niet automatisch recht op financiële steun. Het project zal eerst onderzocht worden en er zal nagegaan worden in welke mate het pertinent is om de gewestelijke doelstellingen te behalen; de beslissing hangt ook van het beschikbare budget af.  </w:t>
      </w:r>
    </w:p>
    <w:p w14:paraId="6259F0BA" w14:textId="77777777" w:rsidR="00D8268F" w:rsidRPr="00F54BD7" w:rsidRDefault="00D21E29" w:rsidP="00D21E29">
      <w:pPr>
        <w:tabs>
          <w:tab w:val="left" w:pos="5241"/>
        </w:tabs>
        <w:ind w:right="166"/>
        <w:rPr>
          <w:rFonts w:ascii="Calibri" w:hAnsi="Calibri" w:cs="Calibri"/>
          <w:sz w:val="16"/>
          <w:szCs w:val="16"/>
          <w:lang w:val="nl-NL"/>
        </w:rPr>
      </w:pPr>
      <w:r w:rsidRPr="00F54BD7">
        <w:rPr>
          <w:rFonts w:ascii="Calibri" w:hAnsi="Calibri" w:cs="Calibri"/>
          <w:sz w:val="16"/>
          <w:szCs w:val="16"/>
          <w:lang w:val="nl-NL"/>
        </w:rPr>
        <w:tab/>
      </w:r>
    </w:p>
    <w:p w14:paraId="2F75061C" w14:textId="77777777" w:rsidR="00D8268F" w:rsidRPr="00F54BD7" w:rsidRDefault="00D8268F" w:rsidP="00D8268F">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cs="Calibri"/>
          <w:b/>
          <w:bCs/>
          <w:sz w:val="24"/>
          <w:szCs w:val="24"/>
          <w:u w:val="single"/>
          <w:lang w:val="nl-NL"/>
        </w:rPr>
      </w:pPr>
      <w:r w:rsidRPr="00F54BD7">
        <w:rPr>
          <w:rFonts w:ascii="Calibri" w:hAnsi="Calibri" w:cs="Calibri"/>
          <w:b/>
          <w:sz w:val="28"/>
          <w:szCs w:val="28"/>
          <w:lang w:val="nl-NL"/>
        </w:rPr>
        <w:t>A.</w:t>
      </w:r>
      <w:r w:rsidRPr="00F54BD7">
        <w:rPr>
          <w:rFonts w:ascii="Calibri" w:hAnsi="Calibri" w:cs="Calibri"/>
          <w:b/>
          <w:sz w:val="28"/>
          <w:szCs w:val="28"/>
          <w:lang w:val="nl-NL"/>
        </w:rPr>
        <w:tab/>
        <w:t>Algemene inlichtingen</w:t>
      </w:r>
    </w:p>
    <w:p w14:paraId="37782149" w14:textId="77777777" w:rsidR="00D8268F" w:rsidRPr="00F54BD7" w:rsidRDefault="00D21E29" w:rsidP="00D21E29">
      <w:pPr>
        <w:tabs>
          <w:tab w:val="left" w:pos="7668"/>
        </w:tabs>
        <w:ind w:right="166"/>
        <w:rPr>
          <w:rFonts w:ascii="Calibri" w:hAnsi="Calibri" w:cs="Calibri"/>
          <w:sz w:val="16"/>
          <w:szCs w:val="16"/>
          <w:lang w:val="nl-NL"/>
        </w:rPr>
      </w:pPr>
      <w:r w:rsidRPr="00F54BD7">
        <w:rPr>
          <w:rFonts w:ascii="Calibri" w:hAnsi="Calibri" w:cs="Calibri"/>
          <w:sz w:val="16"/>
          <w:szCs w:val="16"/>
          <w:lang w:val="nl-NL"/>
        </w:rPr>
        <w:tab/>
      </w:r>
    </w:p>
    <w:p w14:paraId="475D4061" w14:textId="77777777" w:rsidR="007F481F" w:rsidRPr="00F54BD7" w:rsidRDefault="007F481F" w:rsidP="005A0BB5">
      <w:pPr>
        <w:spacing w:line="360" w:lineRule="auto"/>
        <w:rPr>
          <w:rFonts w:ascii="Calibri" w:hAnsi="Calibri" w:cs="Calibri"/>
          <w:b/>
          <w:szCs w:val="22"/>
          <w:u w:val="single"/>
        </w:rPr>
      </w:pPr>
      <w:r w:rsidRPr="00F54BD7">
        <w:rPr>
          <w:rFonts w:ascii="Calibri" w:hAnsi="Calibri" w:cs="Calibri"/>
          <w:b/>
          <w:szCs w:val="22"/>
          <w:u w:val="single"/>
        </w:rPr>
        <w:t>DE VERENIGING</w:t>
      </w:r>
      <w:r w:rsidRPr="00F54BD7">
        <w:rPr>
          <w:rFonts w:ascii="Calibri" w:hAnsi="Calibri" w:cs="Calibri"/>
          <w:b/>
          <w:szCs w:val="22"/>
        </w:rPr>
        <w:t>:</w:t>
      </w:r>
    </w:p>
    <w:p w14:paraId="5F7B9EA8" w14:textId="77777777" w:rsidR="005A0BB5" w:rsidRPr="00F54BD7" w:rsidRDefault="00535C01" w:rsidP="00203625">
      <w:pPr>
        <w:spacing w:line="276" w:lineRule="auto"/>
        <w:rPr>
          <w:rFonts w:ascii="Calibri" w:hAnsi="Calibri" w:cs="Calibri"/>
          <w:szCs w:val="22"/>
          <w:lang w:val="nl-NL"/>
        </w:rPr>
      </w:pPr>
      <w:r w:rsidRPr="00F54BD7">
        <w:rPr>
          <w:rFonts w:ascii="Calibri" w:hAnsi="Calibri" w:cs="Calibri"/>
          <w:szCs w:val="22"/>
          <w:lang w:val="nl-NL"/>
        </w:rPr>
        <w:t>Naam:</w:t>
      </w:r>
    </w:p>
    <w:p w14:paraId="24826F92" w14:textId="77777777" w:rsidR="007F481F" w:rsidRPr="00F54BD7" w:rsidRDefault="00535C01" w:rsidP="00203625">
      <w:pPr>
        <w:spacing w:line="276" w:lineRule="auto"/>
        <w:rPr>
          <w:rFonts w:ascii="Calibri" w:hAnsi="Calibri" w:cs="Calibri"/>
          <w:szCs w:val="22"/>
          <w:lang w:val="nl-NL"/>
        </w:rPr>
      </w:pPr>
      <w:r w:rsidRPr="00F54BD7">
        <w:rPr>
          <w:rFonts w:ascii="Calibri" w:hAnsi="Calibri" w:cs="Calibri"/>
          <w:szCs w:val="22"/>
          <w:lang w:val="nl-NL"/>
        </w:rPr>
        <w:t>Adres:</w:t>
      </w:r>
      <w:r w:rsidR="0061665C" w:rsidRPr="00F54BD7">
        <w:rPr>
          <w:rFonts w:ascii="Calibri" w:hAnsi="Calibri" w:cs="Calibri"/>
          <w:szCs w:val="22"/>
          <w:lang w:val="nl-NL"/>
        </w:rPr>
        <w:t xml:space="preserve"> </w:t>
      </w:r>
    </w:p>
    <w:p w14:paraId="3AFEF407" w14:textId="689F388E" w:rsidR="0098729F" w:rsidRDefault="0098729F" w:rsidP="00203625">
      <w:pPr>
        <w:spacing w:line="276" w:lineRule="auto"/>
        <w:rPr>
          <w:rFonts w:ascii="Calibri" w:hAnsi="Calibri" w:cs="Calibri"/>
          <w:szCs w:val="22"/>
          <w:lang w:val="nl-NL"/>
        </w:rPr>
      </w:pPr>
      <w:r w:rsidRPr="00F54BD7">
        <w:rPr>
          <w:rFonts w:ascii="Calibri" w:hAnsi="Calibri" w:cs="Calibri"/>
          <w:szCs w:val="22"/>
          <w:lang w:val="nl-NL"/>
        </w:rPr>
        <w:t xml:space="preserve">Tel: </w:t>
      </w:r>
    </w:p>
    <w:p w14:paraId="3F49A0C3" w14:textId="507A89B3" w:rsidR="000D01F6" w:rsidRPr="00F54BD7" w:rsidRDefault="000D01F6" w:rsidP="00203625">
      <w:pPr>
        <w:spacing w:line="276" w:lineRule="auto"/>
        <w:rPr>
          <w:rFonts w:ascii="Calibri" w:hAnsi="Calibri" w:cs="Calibri"/>
          <w:szCs w:val="22"/>
          <w:lang w:val="nl-NL"/>
        </w:rPr>
      </w:pPr>
      <w:r>
        <w:rPr>
          <w:rFonts w:ascii="Calibri" w:hAnsi="Calibri" w:cs="Calibri"/>
          <w:szCs w:val="22"/>
          <w:lang w:val="nl-NL"/>
        </w:rPr>
        <w:t>Verantwoordelijke:</w:t>
      </w:r>
    </w:p>
    <w:p w14:paraId="61E48F07" w14:textId="77777777" w:rsidR="0098729F" w:rsidRPr="00F54BD7" w:rsidRDefault="00535C01" w:rsidP="00203625">
      <w:pPr>
        <w:spacing w:line="276" w:lineRule="auto"/>
        <w:rPr>
          <w:rFonts w:ascii="Calibri" w:hAnsi="Calibri" w:cs="Calibri"/>
          <w:szCs w:val="22"/>
          <w:lang w:val="de-DE"/>
        </w:rPr>
      </w:pPr>
      <w:proofErr w:type="spellStart"/>
      <w:r w:rsidRPr="00F54BD7">
        <w:rPr>
          <w:rFonts w:ascii="Calibri" w:hAnsi="Calibri" w:cs="Calibri"/>
          <w:szCs w:val="22"/>
          <w:lang w:val="de-DE"/>
        </w:rPr>
        <w:t>E</w:t>
      </w:r>
      <w:r w:rsidR="007F481F" w:rsidRPr="00F54BD7">
        <w:rPr>
          <w:rFonts w:ascii="Calibri" w:hAnsi="Calibri" w:cs="Calibri"/>
          <w:szCs w:val="22"/>
          <w:lang w:val="de-DE"/>
        </w:rPr>
        <w:t>-mail</w:t>
      </w:r>
      <w:proofErr w:type="spellEnd"/>
      <w:r w:rsidR="007F481F" w:rsidRPr="00F54BD7">
        <w:rPr>
          <w:rFonts w:ascii="Calibri" w:hAnsi="Calibri" w:cs="Calibri"/>
          <w:szCs w:val="22"/>
          <w:lang w:val="de-DE"/>
        </w:rPr>
        <w:t>:</w:t>
      </w:r>
    </w:p>
    <w:p w14:paraId="184FDB42" w14:textId="77777777" w:rsidR="007F481F" w:rsidRPr="00F54BD7" w:rsidRDefault="007F481F" w:rsidP="00203625">
      <w:pPr>
        <w:spacing w:line="276" w:lineRule="auto"/>
        <w:rPr>
          <w:rFonts w:ascii="Calibri" w:hAnsi="Calibri" w:cs="Calibri"/>
          <w:szCs w:val="22"/>
          <w:lang w:val="de-DE"/>
        </w:rPr>
      </w:pPr>
      <w:r w:rsidRPr="00F54BD7">
        <w:rPr>
          <w:rFonts w:ascii="Calibri" w:hAnsi="Calibri" w:cs="Calibri"/>
          <w:szCs w:val="22"/>
          <w:lang w:val="de-DE"/>
        </w:rPr>
        <w:t>Website:</w:t>
      </w:r>
      <w:r w:rsidR="0061665C" w:rsidRPr="00F54BD7">
        <w:rPr>
          <w:rFonts w:ascii="Calibri" w:hAnsi="Calibri" w:cs="Calibri"/>
          <w:szCs w:val="22"/>
          <w:lang w:val="de-DE"/>
        </w:rPr>
        <w:t xml:space="preserve"> </w:t>
      </w:r>
    </w:p>
    <w:p w14:paraId="4A9B330A" w14:textId="77777777" w:rsidR="007F481F" w:rsidRPr="00F54BD7" w:rsidRDefault="007F481F" w:rsidP="00203625">
      <w:pPr>
        <w:spacing w:line="276" w:lineRule="auto"/>
        <w:rPr>
          <w:rFonts w:ascii="Calibri" w:hAnsi="Calibri" w:cs="Calibri"/>
          <w:szCs w:val="22"/>
          <w:lang w:val="de-DE"/>
        </w:rPr>
      </w:pPr>
      <w:proofErr w:type="spellStart"/>
      <w:r w:rsidRPr="00F54BD7">
        <w:rPr>
          <w:rFonts w:ascii="Calibri" w:hAnsi="Calibri" w:cs="Calibri"/>
          <w:szCs w:val="22"/>
          <w:lang w:val="de-DE"/>
        </w:rPr>
        <w:t>Rekeningnummer</w:t>
      </w:r>
      <w:proofErr w:type="spellEnd"/>
      <w:r w:rsidR="00C10646" w:rsidRPr="00F54BD7">
        <w:rPr>
          <w:rFonts w:ascii="Calibri" w:hAnsi="Calibri" w:cs="Calibri"/>
          <w:szCs w:val="22"/>
          <w:lang w:val="de-DE"/>
        </w:rPr>
        <w:t xml:space="preserve"> </w:t>
      </w:r>
      <w:r w:rsidR="00C10646" w:rsidRPr="00F54BD7">
        <w:rPr>
          <w:rFonts w:ascii="Calibri" w:hAnsi="Calibri" w:cs="Calibri"/>
          <w:szCs w:val="22"/>
          <w:lang w:val="nl-NL"/>
        </w:rPr>
        <w:t>(IBAN)</w:t>
      </w:r>
      <w:r w:rsidRPr="00F54BD7">
        <w:rPr>
          <w:rFonts w:ascii="Calibri" w:hAnsi="Calibri" w:cs="Calibri"/>
          <w:szCs w:val="22"/>
          <w:lang w:val="de-DE"/>
        </w:rPr>
        <w:t>:</w:t>
      </w:r>
      <w:r w:rsidR="0061665C" w:rsidRPr="00F54BD7">
        <w:rPr>
          <w:rFonts w:ascii="Calibri" w:hAnsi="Calibri" w:cs="Calibri"/>
          <w:b/>
          <w:szCs w:val="22"/>
          <w:lang w:val="de-DE"/>
        </w:rPr>
        <w:t xml:space="preserve"> </w:t>
      </w:r>
      <w:r w:rsidR="00B432D4" w:rsidRPr="00F54BD7">
        <w:rPr>
          <w:rFonts w:ascii="Calibri" w:hAnsi="Calibri" w:cs="Calibri"/>
          <w:b/>
          <w:szCs w:val="22"/>
          <w:lang w:val="de-DE"/>
        </w:rPr>
        <w:t>BE__ ____ ____ ____</w:t>
      </w:r>
    </w:p>
    <w:p w14:paraId="3F01EC16" w14:textId="77777777" w:rsidR="00BB68E3" w:rsidRPr="00F54BD7" w:rsidRDefault="00BB68E3" w:rsidP="00BB68E3">
      <w:pPr>
        <w:rPr>
          <w:rFonts w:ascii="Calibri" w:hAnsi="Calibri" w:cs="Calibri"/>
          <w:szCs w:val="22"/>
        </w:rPr>
      </w:pPr>
      <w:r w:rsidRPr="00F54BD7">
        <w:rPr>
          <w:rFonts w:ascii="Calibri" w:hAnsi="Calibri" w:cs="Calibri"/>
          <w:szCs w:val="22"/>
        </w:rPr>
        <w:t xml:space="preserve">Ondernemingsnummer : </w:t>
      </w:r>
    </w:p>
    <w:p w14:paraId="47CADF95" w14:textId="77777777" w:rsidR="00903422" w:rsidRPr="00F54BD7" w:rsidRDefault="00903422">
      <w:pPr>
        <w:rPr>
          <w:rFonts w:ascii="Calibri" w:hAnsi="Calibri" w:cs="Calibri"/>
          <w:szCs w:val="22"/>
          <w:lang w:val="de-DE"/>
        </w:rPr>
      </w:pPr>
    </w:p>
    <w:p w14:paraId="4CF03DEE" w14:textId="77777777" w:rsidR="007F481F" w:rsidRPr="00F54BD7" w:rsidRDefault="007F481F" w:rsidP="00574AA4">
      <w:pPr>
        <w:spacing w:line="360" w:lineRule="auto"/>
        <w:rPr>
          <w:rFonts w:ascii="Calibri" w:hAnsi="Calibri" w:cs="Calibri"/>
          <w:b/>
          <w:szCs w:val="22"/>
          <w:u w:val="single"/>
        </w:rPr>
      </w:pPr>
      <w:r w:rsidRPr="00F54BD7">
        <w:rPr>
          <w:rFonts w:ascii="Calibri" w:hAnsi="Calibri" w:cs="Calibri"/>
          <w:b/>
          <w:szCs w:val="22"/>
          <w:u w:val="single"/>
        </w:rPr>
        <w:t>RECHTSVORM</w:t>
      </w:r>
      <w:r w:rsidRPr="00F54BD7">
        <w:rPr>
          <w:rFonts w:ascii="Calibri" w:hAnsi="Calibri" w:cs="Calibri"/>
          <w:b/>
          <w:szCs w:val="22"/>
        </w:rPr>
        <w:t>:</w:t>
      </w:r>
    </w:p>
    <w:tbl>
      <w:tblPr>
        <w:tblW w:w="0" w:type="auto"/>
        <w:tblInd w:w="70" w:type="dxa"/>
        <w:tblLayout w:type="fixed"/>
        <w:tblCellMar>
          <w:left w:w="70" w:type="dxa"/>
          <w:right w:w="70" w:type="dxa"/>
        </w:tblCellMar>
        <w:tblLook w:val="0000" w:firstRow="0" w:lastRow="0" w:firstColumn="0" w:lastColumn="0" w:noHBand="0" w:noVBand="0"/>
      </w:tblPr>
      <w:tblGrid>
        <w:gridCol w:w="320"/>
        <w:gridCol w:w="8894"/>
      </w:tblGrid>
      <w:tr w:rsidR="007F481F" w:rsidRPr="00F54BD7" w14:paraId="341A2386" w14:textId="77777777" w:rsidTr="003A446A">
        <w:trPr>
          <w:cantSplit/>
        </w:trPr>
        <w:tc>
          <w:tcPr>
            <w:tcW w:w="320" w:type="dxa"/>
            <w:tcBorders>
              <w:top w:val="single" w:sz="1" w:space="0" w:color="000000"/>
              <w:left w:val="single" w:sz="1" w:space="0" w:color="000000"/>
              <w:bottom w:val="single" w:sz="1" w:space="0" w:color="000000"/>
            </w:tcBorders>
          </w:tcPr>
          <w:p w14:paraId="3784B565"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792FA6AD" w14:textId="3C23902E" w:rsidR="007F481F" w:rsidRPr="00F54BD7" w:rsidRDefault="000D01F6" w:rsidP="005A0BB5">
            <w:pPr>
              <w:snapToGrid w:val="0"/>
              <w:ind w:firstLine="177"/>
              <w:rPr>
                <w:rFonts w:ascii="Calibri" w:hAnsi="Calibri" w:cs="Calibri"/>
                <w:szCs w:val="22"/>
              </w:rPr>
            </w:pPr>
            <w:r w:rsidRPr="00F54BD7">
              <w:rPr>
                <w:rFonts w:ascii="Calibri" w:hAnsi="Calibri" w:cs="Calibri"/>
                <w:szCs w:val="22"/>
              </w:rPr>
              <w:t>V</w:t>
            </w:r>
            <w:r w:rsidR="004A7593" w:rsidRPr="00F54BD7">
              <w:rPr>
                <w:rFonts w:ascii="Calibri" w:hAnsi="Calibri" w:cs="Calibri"/>
                <w:szCs w:val="22"/>
              </w:rPr>
              <w:t>zw</w:t>
            </w:r>
          </w:p>
        </w:tc>
      </w:tr>
      <w:tr w:rsidR="007F481F" w:rsidRPr="00F54BD7" w14:paraId="03359515" w14:textId="77777777" w:rsidTr="003A446A">
        <w:trPr>
          <w:cantSplit/>
        </w:trPr>
        <w:tc>
          <w:tcPr>
            <w:tcW w:w="320" w:type="dxa"/>
            <w:tcBorders>
              <w:left w:val="single" w:sz="1" w:space="0" w:color="000000"/>
              <w:bottom w:val="single" w:sz="1" w:space="0" w:color="000000"/>
            </w:tcBorders>
          </w:tcPr>
          <w:p w14:paraId="69D19C13"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295D8149" w14:textId="77777777" w:rsidR="007F481F" w:rsidRPr="00F54BD7" w:rsidRDefault="006B3F7F" w:rsidP="009323BB">
            <w:pPr>
              <w:snapToGrid w:val="0"/>
              <w:ind w:firstLine="177"/>
              <w:rPr>
                <w:rFonts w:ascii="Calibri" w:hAnsi="Calibri" w:cs="Calibri"/>
                <w:szCs w:val="22"/>
              </w:rPr>
            </w:pPr>
            <w:r w:rsidRPr="00F54BD7">
              <w:rPr>
                <w:rFonts w:ascii="Calibri" w:hAnsi="Calibri" w:cs="Calibri"/>
                <w:szCs w:val="22"/>
              </w:rPr>
              <w:t>Ander</w:t>
            </w:r>
            <w:r w:rsidR="00D533A3" w:rsidRPr="00F54BD7">
              <w:rPr>
                <w:rFonts w:ascii="Calibri" w:hAnsi="Calibri" w:cs="Calibri"/>
                <w:szCs w:val="22"/>
              </w:rPr>
              <w:t>e</w:t>
            </w:r>
            <w:r w:rsidRPr="00F54BD7">
              <w:rPr>
                <w:rFonts w:ascii="Calibri" w:hAnsi="Calibri" w:cs="Calibri"/>
                <w:szCs w:val="22"/>
              </w:rPr>
              <w:t xml:space="preserve"> te </w:t>
            </w:r>
            <w:r w:rsidR="009323BB" w:rsidRPr="00F54BD7">
              <w:rPr>
                <w:rFonts w:ascii="Calibri" w:hAnsi="Calibri" w:cs="Calibri"/>
                <w:szCs w:val="22"/>
              </w:rPr>
              <w:t>bepalen</w:t>
            </w:r>
            <w:r w:rsidR="001F0C26" w:rsidRPr="00F54BD7">
              <w:rPr>
                <w:rFonts w:ascii="Calibri" w:hAnsi="Calibri" w:cs="Calibri"/>
                <w:szCs w:val="22"/>
              </w:rPr>
              <w:t>:</w:t>
            </w:r>
          </w:p>
        </w:tc>
      </w:tr>
      <w:tr w:rsidR="007F481F" w:rsidRPr="00F54BD7" w14:paraId="6D1105EC" w14:textId="77777777" w:rsidTr="003A446A">
        <w:trPr>
          <w:cantSplit/>
        </w:trPr>
        <w:tc>
          <w:tcPr>
            <w:tcW w:w="320" w:type="dxa"/>
            <w:tcBorders>
              <w:left w:val="single" w:sz="1" w:space="0" w:color="000000"/>
              <w:bottom w:val="single" w:sz="1" w:space="0" w:color="000000"/>
            </w:tcBorders>
          </w:tcPr>
          <w:p w14:paraId="39A4E5A6"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060AF2CB" w14:textId="77777777" w:rsidR="007F481F" w:rsidRPr="00F54BD7" w:rsidRDefault="006B3F7F" w:rsidP="004A7593">
            <w:pPr>
              <w:snapToGrid w:val="0"/>
              <w:ind w:firstLine="177"/>
              <w:rPr>
                <w:rFonts w:ascii="Calibri" w:hAnsi="Calibri" w:cs="Calibri"/>
                <w:szCs w:val="22"/>
              </w:rPr>
            </w:pPr>
            <w:r w:rsidRPr="00F54BD7">
              <w:rPr>
                <w:rFonts w:ascii="Calibri" w:hAnsi="Calibri" w:cs="Calibri"/>
                <w:szCs w:val="22"/>
              </w:rPr>
              <w:t xml:space="preserve">Onderworpen aan de </w:t>
            </w:r>
            <w:r w:rsidR="004A7593" w:rsidRPr="00F54BD7">
              <w:rPr>
                <w:rFonts w:ascii="Calibri" w:hAnsi="Calibri" w:cs="Calibri"/>
                <w:szCs w:val="22"/>
              </w:rPr>
              <w:t>btw</w:t>
            </w:r>
            <w:r w:rsidRPr="00F54BD7">
              <w:rPr>
                <w:rFonts w:ascii="Calibri" w:hAnsi="Calibri" w:cs="Calibri"/>
                <w:szCs w:val="22"/>
              </w:rPr>
              <w:t xml:space="preserve"> → </w:t>
            </w:r>
            <w:r w:rsidR="004A7593" w:rsidRPr="00F54BD7">
              <w:rPr>
                <w:rFonts w:ascii="Calibri" w:hAnsi="Calibri" w:cs="Calibri"/>
                <w:szCs w:val="22"/>
              </w:rPr>
              <w:t>btw</w:t>
            </w:r>
            <w:r w:rsidRPr="00F54BD7">
              <w:rPr>
                <w:rFonts w:ascii="Calibri" w:hAnsi="Calibri" w:cs="Calibri"/>
                <w:szCs w:val="22"/>
              </w:rPr>
              <w:t>-nummer:</w:t>
            </w:r>
          </w:p>
        </w:tc>
      </w:tr>
      <w:tr w:rsidR="007F481F" w:rsidRPr="00F54BD7" w14:paraId="7B99E888" w14:textId="77777777" w:rsidTr="003A446A">
        <w:trPr>
          <w:cantSplit/>
        </w:trPr>
        <w:tc>
          <w:tcPr>
            <w:tcW w:w="320" w:type="dxa"/>
            <w:tcBorders>
              <w:left w:val="single" w:sz="1" w:space="0" w:color="000000"/>
              <w:bottom w:val="single" w:sz="1" w:space="0" w:color="000000"/>
            </w:tcBorders>
          </w:tcPr>
          <w:p w14:paraId="411D2712"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1670AC97" w14:textId="77777777" w:rsidR="007F481F" w:rsidRPr="00F54BD7" w:rsidRDefault="006B3F7F" w:rsidP="004A7593">
            <w:pPr>
              <w:snapToGrid w:val="0"/>
              <w:ind w:firstLine="177"/>
              <w:rPr>
                <w:rFonts w:ascii="Calibri" w:hAnsi="Calibri" w:cs="Calibri"/>
                <w:szCs w:val="22"/>
              </w:rPr>
            </w:pPr>
            <w:r w:rsidRPr="00F54BD7">
              <w:rPr>
                <w:rFonts w:ascii="Calibri" w:hAnsi="Calibri" w:cs="Calibri"/>
                <w:szCs w:val="22"/>
              </w:rPr>
              <w:t xml:space="preserve">Niet onderworpen aan de </w:t>
            </w:r>
            <w:r w:rsidR="004A7593" w:rsidRPr="00F54BD7">
              <w:rPr>
                <w:rFonts w:ascii="Calibri" w:hAnsi="Calibri" w:cs="Calibri"/>
                <w:szCs w:val="22"/>
              </w:rPr>
              <w:t>btw</w:t>
            </w:r>
          </w:p>
        </w:tc>
      </w:tr>
    </w:tbl>
    <w:p w14:paraId="5A7A94C7" w14:textId="77777777" w:rsidR="00BB68E3" w:rsidRPr="00F54BD7" w:rsidRDefault="00BB68E3">
      <w:pPr>
        <w:rPr>
          <w:rFonts w:ascii="Calibri" w:hAnsi="Calibri" w:cs="Calibri"/>
          <w:szCs w:val="22"/>
        </w:rPr>
      </w:pPr>
    </w:p>
    <w:p w14:paraId="736E4A58" w14:textId="77777777" w:rsidR="00327642" w:rsidRPr="001F0C26" w:rsidRDefault="00327642" w:rsidP="00327642">
      <w:pPr>
        <w:spacing w:line="360" w:lineRule="auto"/>
        <w:rPr>
          <w:rFonts w:ascii="Calibri" w:hAnsi="Calibri"/>
          <w:b/>
          <w:szCs w:val="22"/>
          <w:u w:val="single"/>
        </w:rPr>
      </w:pPr>
      <w:r w:rsidRPr="001F0C26">
        <w:rPr>
          <w:rFonts w:ascii="Calibri" w:hAnsi="Calibri"/>
          <w:b/>
          <w:szCs w:val="22"/>
          <w:u w:val="single"/>
        </w:rPr>
        <w:t>CONTACTPERSONEN</w:t>
      </w:r>
      <w:r>
        <w:rPr>
          <w:rStyle w:val="Voetnootmarkering"/>
          <w:rFonts w:ascii="Calibri" w:hAnsi="Calibri"/>
          <w:b/>
          <w:szCs w:val="22"/>
          <w:u w:val="single"/>
        </w:rPr>
        <w:footnoteReference w:id="1"/>
      </w:r>
      <w:r w:rsidRPr="001F0C26">
        <w:rPr>
          <w:rFonts w:ascii="Calibri" w:hAnsi="Calibri"/>
          <w:b/>
          <w:szCs w:val="22"/>
        </w:rPr>
        <w:t>:</w:t>
      </w:r>
    </w:p>
    <w:p w14:paraId="6926FAA4" w14:textId="77777777" w:rsidR="00327642" w:rsidRPr="001F0C26" w:rsidRDefault="00327642" w:rsidP="00327642">
      <w:pPr>
        <w:numPr>
          <w:ilvl w:val="0"/>
          <w:numId w:val="7"/>
        </w:numPr>
        <w:tabs>
          <w:tab w:val="clear" w:pos="720"/>
          <w:tab w:val="left" w:pos="357"/>
          <w:tab w:val="num"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426" w:hanging="426"/>
        <w:rPr>
          <w:rFonts w:ascii="Calibri" w:hAnsi="Calibri"/>
          <w:b/>
          <w:szCs w:val="22"/>
          <w:lang w:val="nl-NL"/>
        </w:rPr>
      </w:pPr>
      <w:r w:rsidRPr="001F0C26">
        <w:rPr>
          <w:rFonts w:ascii="Calibri" w:hAnsi="Calibri"/>
          <w:b/>
          <w:szCs w:val="22"/>
        </w:rPr>
        <w:t>Persoon bevoegd om de vereniging te verbinden</w:t>
      </w:r>
      <w:r>
        <w:rPr>
          <w:rFonts w:ascii="Calibri" w:hAnsi="Calibri"/>
          <w:b/>
          <w:szCs w:val="22"/>
        </w:rPr>
        <w:t xml:space="preserve"> en degene aan wie mails en brieven geadresseerd zullen worden</w:t>
      </w:r>
      <w:r w:rsidRPr="001F0C26">
        <w:rPr>
          <w:rFonts w:ascii="Calibri" w:hAnsi="Calibri"/>
          <w:b/>
          <w:szCs w:val="22"/>
        </w:rPr>
        <w:t>:</w:t>
      </w:r>
    </w:p>
    <w:p w14:paraId="176A5C58" w14:textId="77777777" w:rsidR="00327642" w:rsidRDefault="00327642" w:rsidP="00327642">
      <w:pPr>
        <w:ind w:firstLine="426"/>
        <w:rPr>
          <w:rFonts w:ascii="Calibri" w:hAnsi="Calibri"/>
          <w:szCs w:val="22"/>
        </w:rPr>
      </w:pPr>
      <w:r w:rsidRPr="001F0C26">
        <w:rPr>
          <w:rFonts w:ascii="Calibri" w:hAnsi="Calibri"/>
          <w:szCs w:val="22"/>
        </w:rPr>
        <w:t xml:space="preserve">Naam - voornaam: </w:t>
      </w:r>
    </w:p>
    <w:p w14:paraId="66654B9F" w14:textId="77777777" w:rsidR="00327642" w:rsidRPr="001F0C26" w:rsidRDefault="00327642" w:rsidP="00327642">
      <w:pPr>
        <w:ind w:firstLine="426"/>
        <w:rPr>
          <w:rFonts w:ascii="Calibri" w:hAnsi="Calibri"/>
          <w:color w:val="FF0000"/>
          <w:szCs w:val="22"/>
        </w:rPr>
      </w:pPr>
      <w:r>
        <w:rPr>
          <w:rFonts w:ascii="Calibri" w:hAnsi="Calibri"/>
          <w:szCs w:val="22"/>
        </w:rPr>
        <w:t>Functie :</w:t>
      </w:r>
    </w:p>
    <w:p w14:paraId="571300AE" w14:textId="77777777" w:rsidR="00327642" w:rsidRPr="001F0C26" w:rsidRDefault="00327642" w:rsidP="00327642">
      <w:pPr>
        <w:ind w:firstLine="426"/>
        <w:rPr>
          <w:rFonts w:ascii="Calibri" w:hAnsi="Calibri"/>
          <w:szCs w:val="22"/>
          <w:lang w:val="nl-NL"/>
        </w:rPr>
      </w:pPr>
      <w:r w:rsidRPr="001F0C26">
        <w:rPr>
          <w:rFonts w:ascii="Calibri" w:hAnsi="Calibri"/>
          <w:szCs w:val="22"/>
        </w:rPr>
        <w:t xml:space="preserve">Adres: </w:t>
      </w:r>
    </w:p>
    <w:p w14:paraId="0F0DFEF6" w14:textId="77777777" w:rsidR="00327642" w:rsidRPr="001F0C26" w:rsidRDefault="00327642" w:rsidP="00327642">
      <w:pPr>
        <w:ind w:firstLine="426"/>
        <w:rPr>
          <w:rFonts w:ascii="Calibri" w:hAnsi="Calibri"/>
          <w:szCs w:val="22"/>
          <w:lang w:val="nl-NL"/>
        </w:rPr>
      </w:pPr>
      <w:r w:rsidRPr="001F0C26">
        <w:rPr>
          <w:rFonts w:ascii="Calibri" w:hAnsi="Calibri"/>
          <w:szCs w:val="22"/>
          <w:lang w:val="nl-NL"/>
        </w:rPr>
        <w:t xml:space="preserve">Tel: </w:t>
      </w:r>
    </w:p>
    <w:p w14:paraId="26FADE7D" w14:textId="77777777" w:rsidR="00327642" w:rsidRPr="001F0C26" w:rsidRDefault="00327642" w:rsidP="00327642">
      <w:pPr>
        <w:ind w:firstLine="426"/>
        <w:rPr>
          <w:rFonts w:ascii="Calibri" w:hAnsi="Calibri"/>
          <w:szCs w:val="22"/>
          <w:lang w:val="nl-NL"/>
        </w:rPr>
      </w:pPr>
      <w:r w:rsidRPr="001F0C26">
        <w:rPr>
          <w:rFonts w:ascii="Calibri" w:hAnsi="Calibri"/>
          <w:szCs w:val="22"/>
          <w:lang w:val="nl-NL"/>
        </w:rPr>
        <w:t xml:space="preserve">E-mail: </w:t>
      </w:r>
    </w:p>
    <w:p w14:paraId="013620F4" w14:textId="77777777" w:rsidR="00327642" w:rsidRPr="001F0C26" w:rsidRDefault="00327642" w:rsidP="00327642">
      <w:pPr>
        <w:ind w:firstLine="426"/>
        <w:rPr>
          <w:rFonts w:ascii="Calibri" w:hAnsi="Calibri"/>
          <w:szCs w:val="22"/>
          <w:lang w:val="nl-NL"/>
        </w:rPr>
      </w:pPr>
    </w:p>
    <w:p w14:paraId="149AE551" w14:textId="77777777" w:rsidR="00327642" w:rsidRPr="001F0C26" w:rsidRDefault="00327642" w:rsidP="00327642">
      <w:pPr>
        <w:numPr>
          <w:ilvl w:val="0"/>
          <w:numId w:val="7"/>
        </w:numPr>
        <w:tabs>
          <w:tab w:val="clear" w:pos="720"/>
          <w:tab w:val="num" w:pos="426"/>
        </w:tabs>
        <w:spacing w:line="360" w:lineRule="auto"/>
        <w:ind w:hanging="720"/>
        <w:rPr>
          <w:rFonts w:ascii="Calibri" w:hAnsi="Calibri"/>
          <w:b/>
          <w:szCs w:val="22"/>
        </w:rPr>
      </w:pPr>
      <w:r w:rsidRPr="001F0C26">
        <w:rPr>
          <w:rFonts w:ascii="Calibri" w:hAnsi="Calibri"/>
          <w:b/>
          <w:szCs w:val="22"/>
        </w:rPr>
        <w:t>Persoon verantwoordelijk voor het project:</w:t>
      </w:r>
    </w:p>
    <w:p w14:paraId="155C2281" w14:textId="77777777" w:rsidR="00327642" w:rsidRPr="001F0C26" w:rsidRDefault="00327642" w:rsidP="00327642">
      <w:pPr>
        <w:ind w:firstLine="426"/>
        <w:rPr>
          <w:rFonts w:ascii="Calibri" w:hAnsi="Calibri"/>
          <w:szCs w:val="22"/>
        </w:rPr>
      </w:pPr>
      <w:r w:rsidRPr="001F0C26">
        <w:rPr>
          <w:rFonts w:ascii="Calibri" w:hAnsi="Calibri"/>
          <w:szCs w:val="22"/>
        </w:rPr>
        <w:t>Naam - voornaam:</w:t>
      </w:r>
    </w:p>
    <w:p w14:paraId="0AA4782F" w14:textId="77777777" w:rsidR="00327642" w:rsidRPr="001F0C26" w:rsidRDefault="00327642" w:rsidP="00327642">
      <w:pPr>
        <w:ind w:firstLine="426"/>
        <w:rPr>
          <w:rFonts w:ascii="Calibri" w:hAnsi="Calibri"/>
          <w:szCs w:val="22"/>
          <w:lang w:val="nl-NL"/>
        </w:rPr>
      </w:pPr>
      <w:r w:rsidRPr="001F0C26">
        <w:rPr>
          <w:rFonts w:ascii="Calibri" w:hAnsi="Calibri"/>
          <w:szCs w:val="22"/>
        </w:rPr>
        <w:t xml:space="preserve">Adres: </w:t>
      </w:r>
    </w:p>
    <w:p w14:paraId="62A35F94" w14:textId="77777777" w:rsidR="00327642" w:rsidRPr="001F0C26" w:rsidRDefault="00327642" w:rsidP="00327642">
      <w:pPr>
        <w:ind w:firstLine="426"/>
        <w:rPr>
          <w:rFonts w:ascii="Calibri" w:hAnsi="Calibri"/>
          <w:szCs w:val="22"/>
          <w:lang w:val="nl-NL"/>
        </w:rPr>
      </w:pPr>
      <w:r w:rsidRPr="001F0C26">
        <w:rPr>
          <w:rFonts w:ascii="Calibri" w:hAnsi="Calibri"/>
          <w:szCs w:val="22"/>
          <w:lang w:val="nl-NL"/>
        </w:rPr>
        <w:t>Tel:</w:t>
      </w:r>
    </w:p>
    <w:p w14:paraId="30969150" w14:textId="77FA14DB" w:rsidR="00327642" w:rsidRDefault="00327642" w:rsidP="00327642">
      <w:pPr>
        <w:ind w:firstLine="426"/>
        <w:rPr>
          <w:rFonts w:ascii="Calibri" w:hAnsi="Calibri"/>
          <w:szCs w:val="22"/>
          <w:lang w:val="nl-NL"/>
        </w:rPr>
      </w:pPr>
      <w:r w:rsidRPr="001F0C26">
        <w:rPr>
          <w:rFonts w:ascii="Calibri" w:hAnsi="Calibri"/>
          <w:szCs w:val="22"/>
          <w:lang w:val="nl-NL"/>
        </w:rPr>
        <w:t>E-mail:</w:t>
      </w:r>
    </w:p>
    <w:p w14:paraId="4FFF19E2" w14:textId="77777777" w:rsidR="002F123C" w:rsidRDefault="002F123C" w:rsidP="00327642">
      <w:pPr>
        <w:ind w:firstLine="426"/>
        <w:rPr>
          <w:rFonts w:ascii="Calibri" w:hAnsi="Calibri"/>
          <w:szCs w:val="22"/>
          <w:lang w:val="nl-NL"/>
        </w:rPr>
      </w:pPr>
    </w:p>
    <w:p w14:paraId="61FF55EB" w14:textId="404025E2" w:rsidR="002F123C" w:rsidRPr="001F0C26" w:rsidRDefault="002F123C" w:rsidP="002F123C">
      <w:pPr>
        <w:numPr>
          <w:ilvl w:val="0"/>
          <w:numId w:val="7"/>
        </w:numPr>
        <w:tabs>
          <w:tab w:val="clear" w:pos="720"/>
          <w:tab w:val="num" w:pos="426"/>
        </w:tabs>
        <w:spacing w:line="360" w:lineRule="auto"/>
        <w:ind w:hanging="720"/>
        <w:rPr>
          <w:rFonts w:ascii="Calibri" w:hAnsi="Calibri"/>
          <w:b/>
          <w:szCs w:val="22"/>
        </w:rPr>
      </w:pPr>
      <w:r>
        <w:rPr>
          <w:rFonts w:ascii="Calibri" w:hAnsi="Calibri"/>
          <w:b/>
          <w:szCs w:val="22"/>
        </w:rPr>
        <w:lastRenderedPageBreak/>
        <w:t>Contactp</w:t>
      </w:r>
      <w:r w:rsidRPr="001F0C26">
        <w:rPr>
          <w:rFonts w:ascii="Calibri" w:hAnsi="Calibri"/>
          <w:b/>
          <w:szCs w:val="22"/>
        </w:rPr>
        <w:t>erson</w:t>
      </w:r>
      <w:r>
        <w:rPr>
          <w:rFonts w:ascii="Calibri" w:hAnsi="Calibri"/>
          <w:b/>
          <w:szCs w:val="22"/>
        </w:rPr>
        <w:t>en</w:t>
      </w:r>
      <w:r w:rsidRPr="001F0C26">
        <w:rPr>
          <w:rFonts w:ascii="Calibri" w:hAnsi="Calibri"/>
          <w:b/>
          <w:szCs w:val="22"/>
        </w:rPr>
        <w:t xml:space="preserve"> </w:t>
      </w:r>
      <w:r>
        <w:rPr>
          <w:rFonts w:ascii="Calibri" w:hAnsi="Calibri"/>
          <w:b/>
          <w:szCs w:val="22"/>
        </w:rPr>
        <w:t>bij de gemeente</w:t>
      </w:r>
      <w:r w:rsidRPr="001F0C26">
        <w:rPr>
          <w:rFonts w:ascii="Calibri" w:hAnsi="Calibri"/>
          <w:b/>
          <w:szCs w:val="22"/>
        </w:rPr>
        <w:t>:</w:t>
      </w:r>
    </w:p>
    <w:p w14:paraId="27EEE165" w14:textId="77777777" w:rsidR="00C74C34" w:rsidRPr="00F54BD7" w:rsidRDefault="00C74C34" w:rsidP="003D0C5F">
      <w:pPr>
        <w:rPr>
          <w:rFonts w:ascii="Calibri" w:hAnsi="Calibri" w:cs="Calibri"/>
          <w:szCs w:val="22"/>
        </w:rPr>
      </w:pPr>
      <w:r w:rsidRPr="00F54BD7">
        <w:rPr>
          <w:rFonts w:ascii="Calibri" w:hAnsi="Calibri" w:cs="Calibri"/>
          <w:szCs w:val="22"/>
        </w:rPr>
        <w:t>Naam - voornaam:</w:t>
      </w:r>
    </w:p>
    <w:p w14:paraId="1249A394" w14:textId="77777777" w:rsidR="00C74C34" w:rsidRPr="00F54BD7" w:rsidRDefault="00C74C34" w:rsidP="003D0C5F">
      <w:pPr>
        <w:rPr>
          <w:rFonts w:ascii="Calibri" w:hAnsi="Calibri" w:cs="Calibri"/>
          <w:szCs w:val="22"/>
          <w:lang w:val="nl-NL"/>
        </w:rPr>
      </w:pPr>
      <w:r w:rsidRPr="00F54BD7">
        <w:rPr>
          <w:rFonts w:ascii="Calibri" w:hAnsi="Calibri" w:cs="Calibri"/>
          <w:szCs w:val="22"/>
        </w:rPr>
        <w:t xml:space="preserve">Adres: </w:t>
      </w:r>
    </w:p>
    <w:p w14:paraId="2E152DF9" w14:textId="77777777" w:rsidR="00C74C34" w:rsidRPr="00F54BD7" w:rsidRDefault="00C74C34" w:rsidP="003D0C5F">
      <w:pPr>
        <w:rPr>
          <w:rFonts w:ascii="Calibri" w:hAnsi="Calibri" w:cs="Calibri"/>
          <w:szCs w:val="22"/>
          <w:lang w:val="nl-NL"/>
        </w:rPr>
      </w:pPr>
      <w:r w:rsidRPr="00F54BD7">
        <w:rPr>
          <w:rFonts w:ascii="Calibri" w:hAnsi="Calibri" w:cs="Calibri"/>
          <w:szCs w:val="22"/>
          <w:lang w:val="nl-NL"/>
        </w:rPr>
        <w:t>Tel:</w:t>
      </w:r>
    </w:p>
    <w:p w14:paraId="7D916EB0" w14:textId="257D7C33" w:rsidR="00C74C34" w:rsidRDefault="00C74C34" w:rsidP="003D0C5F">
      <w:pPr>
        <w:ind w:right="284"/>
        <w:rPr>
          <w:rFonts w:ascii="Calibri" w:hAnsi="Calibri" w:cs="Calibri"/>
          <w:szCs w:val="22"/>
          <w:lang w:val="nl-NL"/>
        </w:rPr>
      </w:pPr>
      <w:r w:rsidRPr="00F54BD7">
        <w:rPr>
          <w:rFonts w:ascii="Calibri" w:hAnsi="Calibri" w:cs="Calibri"/>
          <w:szCs w:val="22"/>
          <w:lang w:val="nl-NL"/>
        </w:rPr>
        <w:t>E-mail:</w:t>
      </w:r>
    </w:p>
    <w:p w14:paraId="5A128904" w14:textId="141F4C27" w:rsidR="002F123C" w:rsidRDefault="002F123C" w:rsidP="003D0C5F">
      <w:pPr>
        <w:ind w:right="284"/>
        <w:rPr>
          <w:rFonts w:ascii="Calibri" w:hAnsi="Calibri" w:cs="Calibri"/>
          <w:szCs w:val="22"/>
          <w:lang w:val="nl-NL"/>
        </w:rPr>
      </w:pPr>
    </w:p>
    <w:p w14:paraId="4CBFBBC9" w14:textId="77777777" w:rsidR="002F123C" w:rsidRPr="00F54BD7" w:rsidRDefault="002F123C" w:rsidP="002F123C">
      <w:pPr>
        <w:rPr>
          <w:rFonts w:ascii="Calibri" w:hAnsi="Calibri" w:cs="Calibri"/>
          <w:szCs w:val="22"/>
        </w:rPr>
      </w:pPr>
      <w:r w:rsidRPr="00F54BD7">
        <w:rPr>
          <w:rFonts w:ascii="Calibri" w:hAnsi="Calibri" w:cs="Calibri"/>
          <w:szCs w:val="22"/>
        </w:rPr>
        <w:t>Naam - voornaam:</w:t>
      </w:r>
    </w:p>
    <w:p w14:paraId="7293F2CC" w14:textId="77777777" w:rsidR="002F123C" w:rsidRPr="00F54BD7" w:rsidRDefault="002F123C" w:rsidP="002F123C">
      <w:pPr>
        <w:rPr>
          <w:rFonts w:ascii="Calibri" w:hAnsi="Calibri" w:cs="Calibri"/>
          <w:szCs w:val="22"/>
          <w:lang w:val="nl-NL"/>
        </w:rPr>
      </w:pPr>
      <w:r w:rsidRPr="00F54BD7">
        <w:rPr>
          <w:rFonts w:ascii="Calibri" w:hAnsi="Calibri" w:cs="Calibri"/>
          <w:szCs w:val="22"/>
        </w:rPr>
        <w:t xml:space="preserve">Adres: </w:t>
      </w:r>
    </w:p>
    <w:p w14:paraId="30D661B7" w14:textId="77777777" w:rsidR="002F123C" w:rsidRPr="00F54BD7" w:rsidRDefault="002F123C" w:rsidP="002F123C">
      <w:pPr>
        <w:rPr>
          <w:rFonts w:ascii="Calibri" w:hAnsi="Calibri" w:cs="Calibri"/>
          <w:szCs w:val="22"/>
          <w:lang w:val="nl-NL"/>
        </w:rPr>
      </w:pPr>
      <w:r w:rsidRPr="00F54BD7">
        <w:rPr>
          <w:rFonts w:ascii="Calibri" w:hAnsi="Calibri" w:cs="Calibri"/>
          <w:szCs w:val="22"/>
          <w:lang w:val="nl-NL"/>
        </w:rPr>
        <w:t>Tel:</w:t>
      </w:r>
    </w:p>
    <w:p w14:paraId="2B6F68A6" w14:textId="77777777" w:rsidR="002F123C" w:rsidRPr="00F54BD7" w:rsidRDefault="002F123C" w:rsidP="002F123C">
      <w:pPr>
        <w:ind w:right="284"/>
        <w:rPr>
          <w:rFonts w:ascii="Calibri" w:hAnsi="Calibri" w:cs="Calibri"/>
          <w:szCs w:val="22"/>
          <w:lang w:val="nl-NL"/>
        </w:rPr>
      </w:pPr>
      <w:r w:rsidRPr="00F54BD7">
        <w:rPr>
          <w:rFonts w:ascii="Calibri" w:hAnsi="Calibri" w:cs="Calibri"/>
          <w:szCs w:val="22"/>
          <w:lang w:val="nl-NL"/>
        </w:rPr>
        <w:t>E-mail:</w:t>
      </w:r>
    </w:p>
    <w:p w14:paraId="39049F85" w14:textId="77777777" w:rsidR="00C74C34" w:rsidRDefault="00C74C34" w:rsidP="00C74C34">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rPr>
          <w:rFonts w:ascii="Calibri" w:hAnsi="Calibri"/>
          <w:szCs w:val="22"/>
          <w:lang w:val="nl-NL"/>
        </w:rPr>
      </w:pPr>
    </w:p>
    <w:p w14:paraId="706D58BF" w14:textId="4F7541FA" w:rsidR="00C74C34" w:rsidRPr="00F86AE3" w:rsidRDefault="00C74C34" w:rsidP="008D6F9D">
      <w:pPr>
        <w:pStyle w:val="Koptekst"/>
        <w:tabs>
          <w:tab w:val="clear" w:pos="357"/>
          <w:tab w:val="clear" w:pos="9072"/>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8647"/>
        </w:tabs>
        <w:suppressAutoHyphens w:val="0"/>
        <w:ind w:right="567"/>
        <w:jc w:val="both"/>
        <w:rPr>
          <w:rFonts w:ascii="Calibri" w:hAnsi="Calibri"/>
          <w:szCs w:val="22"/>
          <w:lang w:val="nl-NL"/>
        </w:rPr>
      </w:pPr>
      <w:r w:rsidRPr="00F86AE3">
        <w:rPr>
          <w:rFonts w:ascii="Calibri" w:hAnsi="Calibri"/>
          <w:szCs w:val="22"/>
          <w:lang w:val="nl-NL"/>
        </w:rPr>
        <w:t>Beschrijving van de vereniging (wat zijn de doelstellingen van de v</w:t>
      </w:r>
      <w:r w:rsidR="002F123C">
        <w:rPr>
          <w:rFonts w:ascii="Calibri" w:hAnsi="Calibri"/>
          <w:szCs w:val="22"/>
          <w:lang w:val="nl-NL"/>
        </w:rPr>
        <w:t>ereniging</w:t>
      </w:r>
      <w:r w:rsidRPr="00F86AE3">
        <w:rPr>
          <w:rFonts w:ascii="Calibri" w:hAnsi="Calibri"/>
          <w:szCs w:val="22"/>
          <w:lang w:val="nl-NL"/>
        </w:rPr>
        <w:t>) :</w:t>
      </w:r>
    </w:p>
    <w:p w14:paraId="4763F654" w14:textId="77777777" w:rsidR="003D0C5F" w:rsidRPr="00FE1D0E" w:rsidRDefault="003D0C5F" w:rsidP="003D0C5F">
      <w:pPr>
        <w:pStyle w:val="Lijstalinea"/>
        <w:tabs>
          <w:tab w:val="left" w:pos="709"/>
          <w:tab w:val="center" w:pos="5241"/>
          <w:tab w:val="right" w:pos="9366"/>
        </w:tabs>
        <w:ind w:left="360"/>
        <w:rPr>
          <w:rFonts w:ascii="Calibri" w:hAnsi="Calibri" w:cs="Calibri"/>
          <w:szCs w:val="22"/>
        </w:rPr>
      </w:pPr>
      <w:r w:rsidRPr="00FE1D0E">
        <w:rPr>
          <w:rFonts w:ascii="Calibri" w:hAnsi="Calibri" w:cs="Calibri"/>
          <w:szCs w:val="22"/>
        </w:rPr>
        <w:t>………………………………………………………………………………………………………………………………………………………</w:t>
      </w:r>
    </w:p>
    <w:p w14:paraId="60EDD492" w14:textId="77777777" w:rsidR="003D0C5F" w:rsidRPr="00FE1D0E" w:rsidRDefault="003D0C5F" w:rsidP="003D0C5F">
      <w:pPr>
        <w:pStyle w:val="Lijstalinea"/>
        <w:tabs>
          <w:tab w:val="left" w:pos="709"/>
          <w:tab w:val="center" w:pos="5241"/>
          <w:tab w:val="right" w:pos="9777"/>
        </w:tabs>
        <w:ind w:left="360"/>
        <w:rPr>
          <w:rFonts w:ascii="Calibri" w:hAnsi="Calibri" w:cs="Calibri"/>
          <w:szCs w:val="22"/>
        </w:rPr>
      </w:pPr>
      <w:r w:rsidRPr="00FE1D0E">
        <w:rPr>
          <w:rFonts w:ascii="Calibri" w:hAnsi="Calibri" w:cs="Calibri"/>
          <w:szCs w:val="22"/>
        </w:rPr>
        <w:t>………………………………………………………………………………………………………………………………………………………</w:t>
      </w:r>
    </w:p>
    <w:p w14:paraId="1F00E000" w14:textId="77777777" w:rsidR="003D0C5F" w:rsidRPr="00FE1D0E" w:rsidRDefault="003D0C5F" w:rsidP="003D0C5F">
      <w:pPr>
        <w:pStyle w:val="Lijstalinea"/>
        <w:tabs>
          <w:tab w:val="left" w:pos="709"/>
          <w:tab w:val="center" w:pos="5241"/>
          <w:tab w:val="right" w:pos="9777"/>
        </w:tabs>
        <w:ind w:left="360"/>
        <w:rPr>
          <w:rFonts w:ascii="Calibri" w:hAnsi="Calibri" w:cs="Calibri"/>
          <w:szCs w:val="22"/>
        </w:rPr>
      </w:pPr>
      <w:r w:rsidRPr="00FE1D0E">
        <w:rPr>
          <w:rFonts w:ascii="Calibri" w:hAnsi="Calibri" w:cs="Calibri"/>
          <w:szCs w:val="22"/>
        </w:rPr>
        <w:t>………………………………………………………………………………………………………………………………………………………</w:t>
      </w:r>
    </w:p>
    <w:p w14:paraId="7F9E163F" w14:textId="77777777" w:rsidR="003D0C5F" w:rsidRPr="00FE1D0E" w:rsidRDefault="003D0C5F" w:rsidP="003D0C5F">
      <w:pPr>
        <w:pStyle w:val="Lijstalinea"/>
        <w:tabs>
          <w:tab w:val="left" w:pos="709"/>
          <w:tab w:val="center" w:pos="5241"/>
          <w:tab w:val="right" w:pos="9366"/>
        </w:tabs>
        <w:ind w:left="360"/>
        <w:rPr>
          <w:rFonts w:ascii="Calibri" w:hAnsi="Calibri" w:cs="Calibri"/>
          <w:szCs w:val="22"/>
        </w:rPr>
      </w:pPr>
      <w:r w:rsidRPr="00FE1D0E">
        <w:rPr>
          <w:rFonts w:ascii="Calibri" w:hAnsi="Calibri" w:cs="Calibri"/>
          <w:szCs w:val="22"/>
        </w:rPr>
        <w:t>………………………………………………………………………………………………………………………………………………………</w:t>
      </w:r>
    </w:p>
    <w:p w14:paraId="2EDB459E" w14:textId="77777777" w:rsidR="003D0C5F" w:rsidRPr="00FE1D0E" w:rsidRDefault="003D0C5F" w:rsidP="003D0C5F">
      <w:pPr>
        <w:pStyle w:val="Lijstalinea"/>
        <w:tabs>
          <w:tab w:val="left" w:pos="709"/>
          <w:tab w:val="center" w:pos="5241"/>
          <w:tab w:val="right" w:pos="9366"/>
        </w:tabs>
        <w:ind w:left="360"/>
        <w:rPr>
          <w:rFonts w:ascii="Calibri" w:hAnsi="Calibri" w:cs="Calibri"/>
          <w:szCs w:val="22"/>
        </w:rPr>
      </w:pPr>
      <w:r w:rsidRPr="00FE1D0E">
        <w:rPr>
          <w:rFonts w:ascii="Calibri" w:hAnsi="Calibri" w:cs="Calibri"/>
          <w:szCs w:val="22"/>
        </w:rPr>
        <w:t>………………………………………………………………………………………………………………………………………………………</w:t>
      </w:r>
    </w:p>
    <w:p w14:paraId="2D0A93D1" w14:textId="77777777" w:rsidR="003D0C5F" w:rsidRPr="00FE1D0E" w:rsidRDefault="003D0C5F" w:rsidP="003D0C5F">
      <w:pPr>
        <w:pStyle w:val="Lijstalinea"/>
        <w:tabs>
          <w:tab w:val="left" w:pos="709"/>
          <w:tab w:val="center" w:pos="5241"/>
          <w:tab w:val="right" w:pos="9777"/>
        </w:tabs>
        <w:ind w:left="360"/>
        <w:rPr>
          <w:rFonts w:ascii="Calibri" w:hAnsi="Calibri" w:cs="Calibri"/>
          <w:szCs w:val="22"/>
        </w:rPr>
      </w:pPr>
      <w:r w:rsidRPr="00FE1D0E">
        <w:rPr>
          <w:rFonts w:ascii="Calibri" w:hAnsi="Calibri" w:cs="Calibri"/>
          <w:szCs w:val="22"/>
        </w:rPr>
        <w:t>………………………………………………………………………………………………………………………………………………………</w:t>
      </w:r>
    </w:p>
    <w:p w14:paraId="44C84460" w14:textId="2944DFC4" w:rsidR="00BB68E3" w:rsidRPr="00F54BD7" w:rsidRDefault="00BB68E3" w:rsidP="00BB68E3">
      <w:pPr>
        <w:pStyle w:val="Ondertitel"/>
        <w:rPr>
          <w:rFonts w:ascii="Calibri" w:hAnsi="Calibri" w:cs="Calibri"/>
          <w:lang w:val="nl-BE"/>
        </w:rPr>
      </w:pPr>
    </w:p>
    <w:p w14:paraId="51F400F9" w14:textId="77777777" w:rsidR="001F0C26" w:rsidRPr="00F54BD7" w:rsidRDefault="001F0C26" w:rsidP="00317DC2">
      <w:pPr>
        <w:ind w:firstLine="426"/>
        <w:rPr>
          <w:rFonts w:ascii="Calibri" w:hAnsi="Calibri" w:cs="Calibri"/>
          <w:szCs w:val="22"/>
          <w:lang w:val="nl-NL"/>
        </w:rPr>
      </w:pPr>
    </w:p>
    <w:p w14:paraId="18D63217" w14:textId="77777777" w:rsidR="00880DA4" w:rsidRPr="00F54BD7" w:rsidRDefault="00880DA4" w:rsidP="00880DA4">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cs="Calibri"/>
          <w:b/>
          <w:bCs/>
          <w:sz w:val="24"/>
          <w:szCs w:val="24"/>
          <w:u w:val="single"/>
          <w:lang w:val="nl-NL"/>
        </w:rPr>
      </w:pPr>
      <w:r w:rsidRPr="00F54BD7">
        <w:rPr>
          <w:rFonts w:ascii="Calibri" w:hAnsi="Calibri" w:cs="Calibri"/>
          <w:b/>
          <w:sz w:val="28"/>
          <w:szCs w:val="28"/>
          <w:lang w:val="nl-NL"/>
        </w:rPr>
        <w:t>B.</w:t>
      </w:r>
      <w:r w:rsidRPr="00F54BD7">
        <w:rPr>
          <w:rFonts w:ascii="Calibri" w:hAnsi="Calibri" w:cs="Calibri"/>
          <w:b/>
          <w:sz w:val="28"/>
          <w:szCs w:val="28"/>
          <w:lang w:val="nl-NL"/>
        </w:rPr>
        <w:tab/>
      </w:r>
      <w:r w:rsidRPr="00F54BD7">
        <w:rPr>
          <w:rFonts w:ascii="Calibri" w:hAnsi="Calibri" w:cs="Calibri"/>
          <w:b/>
          <w:bCs/>
          <w:sz w:val="28"/>
          <w:szCs w:val="28"/>
          <w:lang w:val="nl-NL"/>
        </w:rPr>
        <w:t>Beschrijving van het project</w:t>
      </w:r>
      <w:r w:rsidRPr="00F54BD7">
        <w:rPr>
          <w:rFonts w:ascii="Calibri" w:hAnsi="Calibri" w:cs="Calibri"/>
          <w:b/>
          <w:bCs/>
          <w:sz w:val="24"/>
          <w:szCs w:val="24"/>
          <w:lang w:val="nl-NL"/>
        </w:rPr>
        <w:t xml:space="preserve">  </w:t>
      </w:r>
      <w:r w:rsidRPr="00F54BD7">
        <w:rPr>
          <w:rFonts w:ascii="Calibri" w:hAnsi="Calibri" w:cs="Calibri"/>
          <w:sz w:val="24"/>
          <w:szCs w:val="24"/>
          <w:lang w:val="nl-NL"/>
        </w:rPr>
        <w:t>(samenvatting</w:t>
      </w:r>
      <w:r w:rsidR="00894C43" w:rsidRPr="00F54BD7">
        <w:rPr>
          <w:rFonts w:ascii="Calibri" w:hAnsi="Calibri" w:cs="Calibri"/>
          <w:sz w:val="24"/>
          <w:szCs w:val="24"/>
          <w:lang w:val="nl-NL"/>
        </w:rPr>
        <w:t xml:space="preserve"> – </w:t>
      </w:r>
      <w:r w:rsidR="007A1498" w:rsidRPr="00F54BD7">
        <w:rPr>
          <w:rFonts w:ascii="Calibri" w:hAnsi="Calibri" w:cs="Calibri"/>
          <w:sz w:val="24"/>
          <w:szCs w:val="24"/>
          <w:lang w:val="nl-NL"/>
        </w:rPr>
        <w:t>de volledige tekst als bijlage bijvoegen</w:t>
      </w:r>
      <w:r w:rsidRPr="00F54BD7">
        <w:rPr>
          <w:rFonts w:ascii="Calibri" w:hAnsi="Calibri" w:cs="Calibri"/>
          <w:sz w:val="24"/>
          <w:szCs w:val="24"/>
          <w:lang w:val="nl-NL"/>
        </w:rPr>
        <w:t>)</w:t>
      </w:r>
    </w:p>
    <w:p w14:paraId="6C4C69D4" w14:textId="77777777" w:rsidR="00880DA4" w:rsidRPr="00F54BD7" w:rsidRDefault="00880DA4" w:rsidP="00880DA4">
      <w:pPr>
        <w:rPr>
          <w:rFonts w:ascii="Calibri" w:hAnsi="Calibri" w:cs="Calibri"/>
          <w:sz w:val="24"/>
          <w:szCs w:val="24"/>
          <w:lang w:val="nl-NL"/>
        </w:rPr>
      </w:pPr>
    </w:p>
    <w:p w14:paraId="4A84E32D" w14:textId="1F3EA66C" w:rsidR="00B432D4" w:rsidRPr="00F54BD7" w:rsidRDefault="000226C7"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sidRPr="00F54BD7">
        <w:rPr>
          <w:rFonts w:ascii="Calibri" w:hAnsi="Calibri" w:cs="Calibri"/>
          <w:szCs w:val="22"/>
          <w:lang w:val="nl-BE"/>
        </w:rPr>
        <w:t xml:space="preserve">Naam </w:t>
      </w:r>
      <w:r w:rsidR="00D43C8F" w:rsidRPr="00F54BD7">
        <w:rPr>
          <w:rFonts w:ascii="Calibri" w:hAnsi="Calibri" w:cs="Calibri"/>
          <w:szCs w:val="22"/>
          <w:lang w:val="nl-BE"/>
        </w:rPr>
        <w:t>van het project</w:t>
      </w:r>
      <w:r w:rsidR="00B432D4" w:rsidRPr="00F54BD7">
        <w:rPr>
          <w:rFonts w:ascii="Calibri" w:hAnsi="Calibri" w:cs="Calibri"/>
          <w:szCs w:val="22"/>
          <w:lang w:val="nl-BE"/>
        </w:rPr>
        <w:t xml:space="preserve">: </w:t>
      </w:r>
      <w:r w:rsidR="002F123C">
        <w:rPr>
          <w:rFonts w:ascii="Calibri" w:hAnsi="Calibri" w:cs="Calibri"/>
          <w:szCs w:val="22"/>
          <w:lang w:val="nl-BE"/>
        </w:rPr>
        <w:t>Good Move zomert</w:t>
      </w:r>
      <w:r w:rsidR="00D665A0">
        <w:rPr>
          <w:rFonts w:ascii="Calibri" w:hAnsi="Calibri" w:cs="Calibri"/>
          <w:szCs w:val="22"/>
          <w:lang w:val="nl-BE"/>
        </w:rPr>
        <w:t xml:space="preserve"> - </w:t>
      </w:r>
      <w:r w:rsidR="00B432D4" w:rsidRPr="00F54BD7">
        <w:rPr>
          <w:rFonts w:ascii="Calibri" w:hAnsi="Calibri" w:cs="Calibri"/>
          <w:szCs w:val="22"/>
          <w:lang w:val="nl-BE"/>
        </w:rPr>
        <w:t>…………………………………………………………</w:t>
      </w:r>
      <w:r w:rsidRPr="00F54BD7">
        <w:rPr>
          <w:rFonts w:ascii="Calibri" w:hAnsi="Calibri" w:cs="Calibri"/>
          <w:szCs w:val="22"/>
          <w:lang w:val="nl-BE"/>
        </w:rPr>
        <w:t>……………………..</w:t>
      </w:r>
    </w:p>
    <w:p w14:paraId="670C043F" w14:textId="77777777" w:rsidR="000226C7" w:rsidRPr="00F54BD7" w:rsidRDefault="000226C7" w:rsidP="000226C7">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rPr>
          <w:rFonts w:ascii="Calibri" w:hAnsi="Calibri" w:cs="Calibri"/>
          <w:szCs w:val="22"/>
          <w:lang w:val="nl-BE"/>
        </w:rPr>
      </w:pPr>
    </w:p>
    <w:p w14:paraId="530BC8FD" w14:textId="3F7CF9A0" w:rsidR="000226C7" w:rsidRDefault="000226C7"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sidRPr="00F54BD7">
        <w:rPr>
          <w:rFonts w:ascii="Calibri" w:hAnsi="Calibri" w:cs="Calibri"/>
          <w:szCs w:val="22"/>
          <w:lang w:val="nl-BE"/>
        </w:rPr>
        <w:t xml:space="preserve">Datum/periode </w:t>
      </w:r>
      <w:r w:rsidR="00D43C8F" w:rsidRPr="00F54BD7">
        <w:rPr>
          <w:rFonts w:ascii="Calibri" w:hAnsi="Calibri" w:cs="Calibri"/>
          <w:szCs w:val="22"/>
          <w:lang w:val="nl-BE"/>
        </w:rPr>
        <w:t>van het project</w:t>
      </w:r>
      <w:r w:rsidRPr="00F54BD7">
        <w:rPr>
          <w:rFonts w:ascii="Calibri" w:hAnsi="Calibri" w:cs="Calibri"/>
          <w:szCs w:val="22"/>
          <w:lang w:val="nl-BE"/>
        </w:rPr>
        <w:t xml:space="preserve">: </w:t>
      </w:r>
      <w:r w:rsidR="00E93CE0" w:rsidRPr="00F54BD7">
        <w:rPr>
          <w:rFonts w:ascii="Calibri" w:hAnsi="Calibri" w:cs="Calibri"/>
          <w:szCs w:val="22"/>
          <w:lang w:val="nl-BE"/>
        </w:rPr>
        <w:t>van …./…./………. tem …./…./……….</w:t>
      </w:r>
      <w:r w:rsidR="00D665A0">
        <w:rPr>
          <w:rFonts w:ascii="Calibri" w:hAnsi="Calibri" w:cs="Calibri"/>
          <w:szCs w:val="22"/>
          <w:lang w:val="nl-BE"/>
        </w:rPr>
        <w:t xml:space="preserve"> + frequentie: ………………………..</w:t>
      </w:r>
    </w:p>
    <w:p w14:paraId="39E6FE91" w14:textId="77777777" w:rsidR="003D0C5F" w:rsidRPr="00F54BD7" w:rsidRDefault="003D0C5F" w:rsidP="003D0C5F">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062A8587" w14:textId="77777777" w:rsidR="00D43C8F" w:rsidRPr="00F54BD7" w:rsidRDefault="00D43C8F" w:rsidP="00D43C8F">
      <w:pPr>
        <w:pStyle w:val="Lijstalinea"/>
        <w:rPr>
          <w:rFonts w:ascii="Calibri" w:hAnsi="Calibri" w:cs="Calibri"/>
          <w:szCs w:val="22"/>
        </w:rPr>
      </w:pPr>
    </w:p>
    <w:p w14:paraId="285149EF" w14:textId="2BEA5BFB" w:rsidR="00D43C8F" w:rsidRPr="00F54BD7" w:rsidRDefault="00D43C8F"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sidRPr="00F54BD7">
        <w:rPr>
          <w:rFonts w:ascii="Calibri" w:hAnsi="Calibri" w:cs="Calibri"/>
          <w:b/>
          <w:szCs w:val="22"/>
          <w:lang w:val="nl-BE"/>
        </w:rPr>
        <w:t>Concrete en beknopte</w:t>
      </w:r>
      <w:r w:rsidRPr="00F54BD7">
        <w:rPr>
          <w:rFonts w:ascii="Calibri" w:hAnsi="Calibri" w:cs="Calibri"/>
          <w:szCs w:val="22"/>
          <w:lang w:val="nl-BE"/>
        </w:rPr>
        <w:t xml:space="preserve"> beschrijving van het project:</w:t>
      </w:r>
      <w:r w:rsidR="00613A27">
        <w:rPr>
          <w:rFonts w:ascii="Calibri" w:hAnsi="Calibri" w:cs="Calibri"/>
          <w:szCs w:val="22"/>
          <w:lang w:val="nl-BE"/>
        </w:rPr>
        <w:t>………………………………….</w:t>
      </w:r>
      <w:r w:rsidRPr="00F54BD7">
        <w:rPr>
          <w:rFonts w:ascii="Calibri" w:hAnsi="Calibri" w:cs="Calibri"/>
          <w:szCs w:val="22"/>
          <w:lang w:val="nl-BE"/>
        </w:rPr>
        <w:t>………………………………….</w:t>
      </w:r>
    </w:p>
    <w:p w14:paraId="518E3103" w14:textId="77777777" w:rsidR="00141EB1" w:rsidRPr="00F54BD7" w:rsidRDefault="00141EB1" w:rsidP="00141EB1">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rPr>
        <w:t>……………………………………………………………………………………………………………………………</w:t>
      </w:r>
      <w:r w:rsidRPr="00F54BD7">
        <w:rPr>
          <w:rFonts w:ascii="Calibri" w:hAnsi="Calibri" w:cs="Calibri"/>
          <w:szCs w:val="22"/>
          <w:lang w:val="fr-FR"/>
        </w:rPr>
        <w:t>…………………………</w:t>
      </w:r>
    </w:p>
    <w:p w14:paraId="56FB1C1A" w14:textId="77777777" w:rsidR="00141EB1" w:rsidRPr="00F54BD7" w:rsidRDefault="00141EB1" w:rsidP="00141EB1">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7A71ED61" w14:textId="77777777" w:rsidR="00141EB1" w:rsidRPr="00F54BD7" w:rsidRDefault="00141EB1" w:rsidP="00141EB1">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7FAC9D91" w14:textId="77777777" w:rsidR="00141EB1" w:rsidRPr="00F54BD7" w:rsidRDefault="00141EB1" w:rsidP="00141EB1">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1C25C348" w14:textId="77777777" w:rsidR="00141EB1" w:rsidRPr="00F54BD7" w:rsidRDefault="00141EB1" w:rsidP="00141EB1">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6FC16184" w14:textId="7CF4C695" w:rsidR="003405A8" w:rsidRPr="00F54BD7" w:rsidRDefault="003405A8" w:rsidP="00141EB1">
      <w:pPr>
        <w:pStyle w:val="Lijstalinea"/>
        <w:tabs>
          <w:tab w:val="left" w:pos="709"/>
          <w:tab w:val="center" w:pos="5241"/>
          <w:tab w:val="right" w:pos="9366"/>
        </w:tabs>
        <w:ind w:left="360"/>
        <w:rPr>
          <w:rFonts w:ascii="Calibri" w:hAnsi="Calibri" w:cs="Calibri"/>
          <w:szCs w:val="22"/>
          <w:lang w:val="fr-FR"/>
        </w:rPr>
      </w:pPr>
    </w:p>
    <w:p w14:paraId="4B1C87BE" w14:textId="4BF4FE82" w:rsidR="00D665A0" w:rsidRPr="00F54BD7" w:rsidRDefault="00613A27" w:rsidP="00D154B1">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Pr>
          <w:rFonts w:ascii="Calibri" w:hAnsi="Calibri" w:cs="Calibri"/>
          <w:szCs w:val="22"/>
          <w:lang w:val="nl-BE"/>
        </w:rPr>
        <w:t>D</w:t>
      </w:r>
      <w:r w:rsidR="00D665A0">
        <w:rPr>
          <w:rFonts w:ascii="Calibri" w:hAnsi="Calibri" w:cs="Calibri"/>
          <w:szCs w:val="22"/>
          <w:lang w:val="nl-BE"/>
        </w:rPr>
        <w:t>e lokalisatie</w:t>
      </w:r>
      <w:r>
        <w:rPr>
          <w:rFonts w:ascii="Calibri" w:hAnsi="Calibri" w:cs="Calibri"/>
          <w:szCs w:val="22"/>
          <w:lang w:val="nl-BE"/>
        </w:rPr>
        <w:t xml:space="preserve"> van het project (</w:t>
      </w:r>
      <w:r w:rsidR="00D154B1">
        <w:rPr>
          <w:rFonts w:ascii="Calibri" w:hAnsi="Calibri" w:cs="Calibri"/>
          <w:szCs w:val="22"/>
          <w:lang w:val="nl-BE"/>
        </w:rPr>
        <w:t>a</w:t>
      </w:r>
      <w:r>
        <w:rPr>
          <w:rFonts w:ascii="Calibri" w:hAnsi="Calibri" w:cs="Calibri"/>
          <w:szCs w:val="22"/>
          <w:lang w:val="nl-BE"/>
        </w:rPr>
        <w:t xml:space="preserve">arzel niet om de </w:t>
      </w:r>
      <w:r w:rsidR="00D154B1">
        <w:rPr>
          <w:rFonts w:ascii="Calibri" w:hAnsi="Calibri" w:cs="Calibri"/>
          <w:szCs w:val="22"/>
          <w:lang w:val="nl-BE"/>
        </w:rPr>
        <w:t>gedetailleerde</w:t>
      </w:r>
      <w:r>
        <w:rPr>
          <w:rFonts w:ascii="Calibri" w:hAnsi="Calibri" w:cs="Calibri"/>
          <w:szCs w:val="22"/>
          <w:lang w:val="nl-BE"/>
        </w:rPr>
        <w:t xml:space="preserve"> perimeter </w:t>
      </w:r>
      <w:r w:rsidR="002F123C">
        <w:rPr>
          <w:rFonts w:ascii="Calibri" w:hAnsi="Calibri" w:cs="Calibri"/>
          <w:szCs w:val="22"/>
          <w:lang w:val="nl-BE"/>
        </w:rPr>
        <w:t xml:space="preserve">of tekening </w:t>
      </w:r>
      <w:r>
        <w:rPr>
          <w:rFonts w:ascii="Calibri" w:hAnsi="Calibri" w:cs="Calibri"/>
          <w:szCs w:val="22"/>
          <w:lang w:val="nl-BE"/>
        </w:rPr>
        <w:t xml:space="preserve">als bijlage toe te voegen) </w:t>
      </w:r>
      <w:r w:rsidR="00D665A0" w:rsidRPr="00F54BD7">
        <w:rPr>
          <w:rFonts w:ascii="Calibri" w:hAnsi="Calibri" w:cs="Calibri"/>
          <w:szCs w:val="22"/>
          <w:lang w:val="nl-BE"/>
        </w:rPr>
        <w:t>:</w:t>
      </w:r>
    </w:p>
    <w:p w14:paraId="2090638F" w14:textId="77777777" w:rsidR="00D665A0" w:rsidRPr="00F54BD7" w:rsidRDefault="00D665A0" w:rsidP="00D665A0">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rPr>
        <w:t>……………………………………………………………………………………………………………………………</w:t>
      </w:r>
      <w:r w:rsidRPr="00F54BD7">
        <w:rPr>
          <w:rFonts w:ascii="Calibri" w:hAnsi="Calibri" w:cs="Calibri"/>
          <w:szCs w:val="22"/>
          <w:lang w:val="fr-FR"/>
        </w:rPr>
        <w:t>…………………………</w:t>
      </w:r>
    </w:p>
    <w:p w14:paraId="5E482F20" w14:textId="77777777" w:rsidR="00D665A0" w:rsidRPr="00F54BD7" w:rsidRDefault="00D665A0" w:rsidP="00D665A0">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1244D816" w14:textId="77777777" w:rsidR="00D665A0" w:rsidRPr="00F54BD7" w:rsidRDefault="00D665A0" w:rsidP="00D665A0">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76228853" w14:textId="77777777" w:rsidR="00D665A0" w:rsidRPr="00F54BD7" w:rsidRDefault="00D665A0" w:rsidP="00D665A0">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25D4CB2B" w14:textId="77777777" w:rsidR="00D665A0" w:rsidRPr="00F54BD7" w:rsidRDefault="00D665A0" w:rsidP="00D665A0">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2E77F5C6" w14:textId="77777777" w:rsidR="00D665A0" w:rsidRDefault="00D665A0" w:rsidP="00D665A0">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jc w:val="both"/>
        <w:rPr>
          <w:rFonts w:ascii="Calibri" w:hAnsi="Calibri" w:cs="Calibri"/>
          <w:szCs w:val="22"/>
          <w:lang w:val="nl-BE"/>
        </w:rPr>
      </w:pPr>
    </w:p>
    <w:p w14:paraId="68C70647" w14:textId="4F8332C9" w:rsidR="007F481F" w:rsidRPr="00F54BD7" w:rsidRDefault="007F481F" w:rsidP="003D0C5F">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jc w:val="both"/>
        <w:rPr>
          <w:rFonts w:ascii="Calibri" w:hAnsi="Calibri" w:cs="Calibri"/>
          <w:szCs w:val="22"/>
          <w:lang w:val="nl-BE"/>
        </w:rPr>
      </w:pPr>
      <w:r w:rsidRPr="00F54BD7">
        <w:rPr>
          <w:rFonts w:ascii="Calibri" w:hAnsi="Calibri" w:cs="Calibri"/>
          <w:szCs w:val="22"/>
          <w:lang w:val="nl-BE"/>
        </w:rPr>
        <w:t>Doelstellingen van het project</w:t>
      </w:r>
      <w:r w:rsidR="007420C7" w:rsidRPr="00F54BD7">
        <w:rPr>
          <w:rFonts w:ascii="Calibri" w:hAnsi="Calibri" w:cs="Calibri"/>
          <w:szCs w:val="22"/>
          <w:lang w:val="nl-BE"/>
        </w:rPr>
        <w:t xml:space="preserve">, in samenhang met </w:t>
      </w:r>
      <w:r w:rsidR="007420C7" w:rsidRPr="00F54BD7">
        <w:rPr>
          <w:rFonts w:ascii="Calibri" w:hAnsi="Calibri" w:cs="Calibri"/>
          <w:b/>
          <w:szCs w:val="22"/>
          <w:lang w:val="nl-BE"/>
        </w:rPr>
        <w:t>“Good Move”</w:t>
      </w:r>
      <w:r w:rsidR="00551CB5" w:rsidRPr="00F54BD7">
        <w:rPr>
          <w:rFonts w:ascii="Calibri" w:hAnsi="Calibri" w:cs="Calibri"/>
          <w:szCs w:val="22"/>
          <w:lang w:val="nl-BE"/>
        </w:rPr>
        <w:t xml:space="preserve">. Op welke manier wordt de levenskwaliteit, de mobiliteit of de openbare ruimte </w:t>
      </w:r>
      <w:r w:rsidR="000226C7" w:rsidRPr="00F54BD7">
        <w:rPr>
          <w:rFonts w:ascii="Calibri" w:hAnsi="Calibri" w:cs="Calibri"/>
          <w:szCs w:val="22"/>
          <w:lang w:val="nl-BE"/>
        </w:rPr>
        <w:t xml:space="preserve">voor allen in het Brussels Hoofdstedelijk Gewest </w:t>
      </w:r>
      <w:r w:rsidR="00551CB5" w:rsidRPr="00F54BD7">
        <w:rPr>
          <w:rFonts w:ascii="Calibri" w:hAnsi="Calibri" w:cs="Calibri"/>
          <w:szCs w:val="22"/>
          <w:lang w:val="nl-BE"/>
        </w:rPr>
        <w:t xml:space="preserve">verbeterd? </w:t>
      </w:r>
      <w:r w:rsidR="00EB116C">
        <w:rPr>
          <w:rFonts w:ascii="Calibri" w:hAnsi="Calibri" w:cs="Calibri"/>
          <w:szCs w:val="22"/>
          <w:lang w:val="nl-BE"/>
        </w:rPr>
        <w:t>Welke concrete doelstellingen van het plan “Good Move” belicht u met dit project?</w:t>
      </w:r>
    </w:p>
    <w:p w14:paraId="3648BF6A"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1FE41562"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0C151C35"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0E7DB4C"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79D4B55E" w14:textId="77777777" w:rsidR="003405A8" w:rsidRPr="00F54BD7" w:rsidRDefault="003405A8" w:rsidP="0031256C">
      <w:pPr>
        <w:tabs>
          <w:tab w:val="left" w:pos="709"/>
          <w:tab w:val="center" w:pos="5241"/>
          <w:tab w:val="right" w:pos="9777"/>
        </w:tabs>
        <w:ind w:left="357"/>
        <w:rPr>
          <w:rFonts w:ascii="Calibri" w:hAnsi="Calibri" w:cs="Calibri"/>
          <w:szCs w:val="22"/>
          <w:lang w:val="fr-FR"/>
        </w:rPr>
      </w:pPr>
    </w:p>
    <w:p w14:paraId="47564C76" w14:textId="7D17505F" w:rsidR="002F123C" w:rsidRDefault="002F123C" w:rsidP="008D6F9D">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right="284"/>
        <w:jc w:val="both"/>
        <w:rPr>
          <w:rFonts w:ascii="Calibri" w:hAnsi="Calibri" w:cs="Calibri"/>
          <w:szCs w:val="22"/>
          <w:lang w:val="nl-NL"/>
        </w:rPr>
      </w:pPr>
      <w:proofErr w:type="spellStart"/>
      <w:r>
        <w:rPr>
          <w:rFonts w:ascii="Calibri" w:hAnsi="Calibri" w:cs="Calibri"/>
          <w:szCs w:val="22"/>
          <w:lang w:val="nl-NL"/>
        </w:rPr>
        <w:lastRenderedPageBreak/>
        <w:t>Behoeftenanalyse</w:t>
      </w:r>
      <w:proofErr w:type="spellEnd"/>
      <w:r>
        <w:rPr>
          <w:rFonts w:ascii="Calibri" w:hAnsi="Calibri" w:cs="Calibri"/>
          <w:szCs w:val="22"/>
          <w:lang w:val="nl-NL"/>
        </w:rPr>
        <w:t>: welke zijn, op basis van de doelstellingen van “</w:t>
      </w:r>
      <w:proofErr w:type="spellStart"/>
      <w:r>
        <w:rPr>
          <w:rFonts w:ascii="Calibri" w:hAnsi="Calibri" w:cs="Calibri"/>
          <w:szCs w:val="22"/>
          <w:lang w:val="nl-NL"/>
        </w:rPr>
        <w:t>Good</w:t>
      </w:r>
      <w:proofErr w:type="spellEnd"/>
      <w:r>
        <w:rPr>
          <w:rFonts w:ascii="Calibri" w:hAnsi="Calibri" w:cs="Calibri"/>
          <w:szCs w:val="22"/>
          <w:lang w:val="nl-NL"/>
        </w:rPr>
        <w:t xml:space="preserve"> Move” en uw analyse, de noden van de wijk en het doelpubliek en hoe kan een ander gebruik van de openbare ruimte hier een antwoord op bieden?</w:t>
      </w:r>
    </w:p>
    <w:p w14:paraId="0BC46191" w14:textId="77777777" w:rsidR="002F123C" w:rsidRPr="00EB116C" w:rsidRDefault="002F123C" w:rsidP="002F123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07DFAF6D" w14:textId="77777777" w:rsidR="002F123C" w:rsidRPr="00EB116C" w:rsidRDefault="002F123C" w:rsidP="002F123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2B59A178" w14:textId="77777777" w:rsidR="002F123C" w:rsidRPr="00EB116C" w:rsidRDefault="002F123C" w:rsidP="002F123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28944D44" w14:textId="77777777" w:rsidR="002F123C" w:rsidRPr="00EB116C" w:rsidRDefault="002F123C" w:rsidP="002F123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337536AA" w14:textId="77777777" w:rsidR="002F123C" w:rsidRDefault="002F123C" w:rsidP="002F123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right="284"/>
        <w:jc w:val="both"/>
        <w:rPr>
          <w:rFonts w:ascii="Calibri" w:hAnsi="Calibri" w:cs="Calibri"/>
          <w:szCs w:val="22"/>
          <w:lang w:val="nl-NL"/>
        </w:rPr>
      </w:pPr>
    </w:p>
    <w:p w14:paraId="47E449EF" w14:textId="2D7D1AAD" w:rsidR="00EB116C" w:rsidRDefault="00EB116C" w:rsidP="008D6F9D">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right="284"/>
        <w:jc w:val="both"/>
        <w:rPr>
          <w:rFonts w:ascii="Calibri" w:hAnsi="Calibri" w:cs="Calibri"/>
          <w:szCs w:val="22"/>
          <w:lang w:val="nl-NL"/>
        </w:rPr>
      </w:pPr>
      <w:r w:rsidRPr="00EB116C">
        <w:rPr>
          <w:rFonts w:ascii="Calibri" w:hAnsi="Calibri" w:cs="Calibri"/>
          <w:szCs w:val="22"/>
          <w:lang w:val="nl-NL"/>
        </w:rPr>
        <w:t xml:space="preserve">Hoe zal uw project de deelnemers concreet </w:t>
      </w:r>
      <w:r>
        <w:rPr>
          <w:rFonts w:ascii="Calibri" w:hAnsi="Calibri" w:cs="Calibri"/>
          <w:szCs w:val="22"/>
          <w:lang w:val="nl-NL"/>
        </w:rPr>
        <w:t>bewustmaken</w:t>
      </w:r>
      <w:r w:rsidRPr="00EB116C">
        <w:rPr>
          <w:rFonts w:ascii="Calibri" w:hAnsi="Calibri" w:cs="Calibri"/>
          <w:szCs w:val="22"/>
          <w:lang w:val="nl-NL"/>
        </w:rPr>
        <w:t xml:space="preserve"> voor de doelstellingen van "</w:t>
      </w:r>
      <w:proofErr w:type="spellStart"/>
      <w:r w:rsidRPr="00EB116C">
        <w:rPr>
          <w:rFonts w:ascii="Calibri" w:hAnsi="Calibri" w:cs="Calibri"/>
          <w:szCs w:val="22"/>
          <w:lang w:val="nl-NL"/>
        </w:rPr>
        <w:t>Good</w:t>
      </w:r>
      <w:proofErr w:type="spellEnd"/>
      <w:r w:rsidRPr="00EB116C">
        <w:rPr>
          <w:rFonts w:ascii="Calibri" w:hAnsi="Calibri" w:cs="Calibri"/>
          <w:szCs w:val="22"/>
          <w:lang w:val="nl-NL"/>
        </w:rPr>
        <w:t xml:space="preserve"> Move" en de effecten op de levenskwaliteit, luchtkwaliteit, geluidshinder, gezondheid, verkeersveiligheid, enz. in het Brussels Hoofdstedelijk Gewest?</w:t>
      </w:r>
    </w:p>
    <w:p w14:paraId="6D96DE8D" w14:textId="77777777" w:rsidR="00EB116C" w:rsidRPr="00EB116C" w:rsidRDefault="00EB116C" w:rsidP="00EB116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4FE4C7E0" w14:textId="77777777" w:rsidR="00EB116C" w:rsidRPr="00EB116C" w:rsidRDefault="00EB116C" w:rsidP="00EB116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16D4B192" w14:textId="77777777" w:rsidR="00EB116C" w:rsidRPr="00EB116C" w:rsidRDefault="00EB116C" w:rsidP="00EB116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78ACF5AB" w14:textId="77777777" w:rsidR="00EB116C" w:rsidRPr="00EB116C" w:rsidRDefault="00EB116C" w:rsidP="00EB116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0C125BB1" w14:textId="38F1DCAC" w:rsidR="00EB116C" w:rsidRDefault="00EB116C" w:rsidP="00EB116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rPr>
          <w:rFonts w:ascii="Calibri" w:hAnsi="Calibri" w:cs="Calibri"/>
          <w:szCs w:val="22"/>
          <w:lang w:val="nl-NL"/>
        </w:rPr>
      </w:pPr>
    </w:p>
    <w:p w14:paraId="07360773" w14:textId="224A2251" w:rsidR="00EB116C" w:rsidRPr="00EB116C" w:rsidRDefault="00D154B1" w:rsidP="00EB116C">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Calibri" w:hAnsi="Calibri" w:cs="Calibri"/>
          <w:szCs w:val="22"/>
          <w:lang w:val="nl-NL"/>
        </w:rPr>
      </w:pPr>
      <w:r>
        <w:rPr>
          <w:rFonts w:ascii="Calibri" w:hAnsi="Calibri" w:cs="Calibri"/>
          <w:szCs w:val="22"/>
          <w:lang w:val="nl-NL"/>
        </w:rPr>
        <w:t xml:space="preserve">De projectoproep heeft </w:t>
      </w:r>
      <w:r w:rsidR="002F123C">
        <w:rPr>
          <w:rFonts w:ascii="Calibri" w:hAnsi="Calibri" w:cs="Calibri"/>
          <w:szCs w:val="22"/>
          <w:lang w:val="nl-NL"/>
        </w:rPr>
        <w:t>4</w:t>
      </w:r>
      <w:r>
        <w:rPr>
          <w:rFonts w:ascii="Calibri" w:hAnsi="Calibri" w:cs="Calibri"/>
          <w:szCs w:val="22"/>
          <w:lang w:val="nl-NL"/>
        </w:rPr>
        <w:t xml:space="preserve"> </w:t>
      </w:r>
      <w:r w:rsidR="002F123C">
        <w:rPr>
          <w:rFonts w:ascii="Calibri" w:hAnsi="Calibri" w:cs="Calibri"/>
          <w:szCs w:val="22"/>
          <w:lang w:val="nl-NL"/>
        </w:rPr>
        <w:t>typologieën</w:t>
      </w:r>
      <w:r>
        <w:rPr>
          <w:rFonts w:ascii="Calibri" w:hAnsi="Calibri" w:cs="Calibri"/>
          <w:szCs w:val="22"/>
          <w:lang w:val="nl-NL"/>
        </w:rPr>
        <w:t xml:space="preserve">. Welke </w:t>
      </w:r>
      <w:r w:rsidR="002F123C">
        <w:rPr>
          <w:rFonts w:ascii="Calibri" w:hAnsi="Calibri" w:cs="Calibri"/>
          <w:szCs w:val="22"/>
          <w:lang w:val="nl-NL"/>
        </w:rPr>
        <w:t>typologie</w:t>
      </w:r>
      <w:r>
        <w:rPr>
          <w:rFonts w:ascii="Calibri" w:hAnsi="Calibri" w:cs="Calibri"/>
          <w:szCs w:val="22"/>
          <w:lang w:val="nl-NL"/>
        </w:rPr>
        <w:t xml:space="preserve"> is van toepassing op uw project?</w:t>
      </w:r>
      <w:r w:rsidR="00EB116C" w:rsidRPr="00EB116C">
        <w:rPr>
          <w:rFonts w:ascii="Calibri" w:hAnsi="Calibri" w:cs="Calibri"/>
          <w:szCs w:val="22"/>
          <w:lang w:val="nl-NL"/>
        </w:rPr>
        <w:t xml:space="preserve"> (</w:t>
      </w:r>
      <w:r>
        <w:rPr>
          <w:rFonts w:ascii="Calibri" w:hAnsi="Calibri" w:cs="Calibri"/>
          <w:szCs w:val="22"/>
          <w:lang w:val="nl-NL"/>
        </w:rPr>
        <w:t>d</w:t>
      </w:r>
      <w:r w:rsidR="001E6E55">
        <w:rPr>
          <w:rFonts w:ascii="Calibri" w:hAnsi="Calibri" w:cs="Calibri"/>
          <w:szCs w:val="22"/>
          <w:lang w:val="nl-NL"/>
        </w:rPr>
        <w:t>oorstreep</w:t>
      </w:r>
      <w:r w:rsidR="00EB116C" w:rsidRPr="00EB116C">
        <w:rPr>
          <w:rFonts w:ascii="Calibri" w:hAnsi="Calibri" w:cs="Calibri"/>
          <w:szCs w:val="22"/>
          <w:lang w:val="nl-NL"/>
        </w:rPr>
        <w:t xml:space="preserve"> de opties die niet van toepassing zijn op uw project):</w:t>
      </w:r>
    </w:p>
    <w:p w14:paraId="3EC877DB" w14:textId="7A8D38F8" w:rsidR="00EB116C" w:rsidRPr="002F123C" w:rsidRDefault="002F123C" w:rsidP="001E6E55">
      <w:pPr>
        <w:pStyle w:val="Lijstalinea"/>
        <w:numPr>
          <w:ilvl w:val="0"/>
          <w:numId w:val="22"/>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Theme="minorHAnsi" w:hAnsiTheme="minorHAnsi" w:cstheme="minorHAnsi"/>
          <w:sz w:val="20"/>
          <w:lang w:val="nl-NL"/>
        </w:rPr>
      </w:pPr>
      <w:r>
        <w:rPr>
          <w:rFonts w:asciiTheme="minorHAnsi" w:hAnsiTheme="minorHAnsi" w:cstheme="minorHAnsi"/>
          <w:sz w:val="20"/>
        </w:rPr>
        <w:t>Het associatief voorplein</w:t>
      </w:r>
    </w:p>
    <w:p w14:paraId="16CF71E4" w14:textId="084EF7B2" w:rsidR="002F123C" w:rsidRPr="001E6E55" w:rsidRDefault="002F123C" w:rsidP="001E6E55">
      <w:pPr>
        <w:pStyle w:val="Lijstalinea"/>
        <w:numPr>
          <w:ilvl w:val="0"/>
          <w:numId w:val="22"/>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Theme="minorHAnsi" w:hAnsiTheme="minorHAnsi" w:cstheme="minorHAnsi"/>
          <w:sz w:val="20"/>
          <w:lang w:val="nl-NL"/>
        </w:rPr>
      </w:pPr>
      <w:r>
        <w:rPr>
          <w:rFonts w:asciiTheme="minorHAnsi" w:hAnsiTheme="minorHAnsi" w:cstheme="minorHAnsi"/>
          <w:sz w:val="20"/>
        </w:rPr>
        <w:t>De autoluwe straat</w:t>
      </w:r>
    </w:p>
    <w:p w14:paraId="2BAAE56D" w14:textId="1F1492D8" w:rsidR="00EB116C" w:rsidRPr="001E6E55" w:rsidRDefault="002F123C" w:rsidP="001E6E55">
      <w:pPr>
        <w:pStyle w:val="Lijstalinea"/>
        <w:numPr>
          <w:ilvl w:val="0"/>
          <w:numId w:val="22"/>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Theme="minorHAnsi" w:hAnsiTheme="minorHAnsi" w:cstheme="minorHAnsi"/>
          <w:sz w:val="20"/>
          <w:lang w:val="nl-NL"/>
        </w:rPr>
      </w:pPr>
      <w:r>
        <w:rPr>
          <w:rFonts w:asciiTheme="minorHAnsi" w:hAnsiTheme="minorHAnsi" w:cstheme="minorHAnsi"/>
          <w:sz w:val="20"/>
          <w:lang w:val="nl-NL"/>
        </w:rPr>
        <w:t>Het mobiele project</w:t>
      </w:r>
    </w:p>
    <w:p w14:paraId="6C068851" w14:textId="020A9CE9" w:rsidR="00EB116C" w:rsidRDefault="0052291A" w:rsidP="001E6E55">
      <w:pPr>
        <w:pStyle w:val="Lijstalinea"/>
        <w:numPr>
          <w:ilvl w:val="0"/>
          <w:numId w:val="22"/>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Theme="minorHAnsi" w:hAnsiTheme="minorHAnsi" w:cstheme="minorHAnsi"/>
          <w:sz w:val="20"/>
          <w:lang w:val="nl-NL"/>
        </w:rPr>
      </w:pPr>
      <w:r>
        <w:rPr>
          <w:rFonts w:asciiTheme="minorHAnsi" w:hAnsiTheme="minorHAnsi" w:cstheme="minorHAnsi"/>
          <w:sz w:val="20"/>
          <w:lang w:val="nl-NL"/>
        </w:rPr>
        <w:t>De uitzonderlijke plaats</w:t>
      </w:r>
    </w:p>
    <w:p w14:paraId="0F1EBC26" w14:textId="77777777" w:rsidR="00D97F75" w:rsidRPr="001E6E55" w:rsidRDefault="00D97F75" w:rsidP="00D97F75">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1080"/>
        <w:rPr>
          <w:rFonts w:asciiTheme="minorHAnsi" w:hAnsiTheme="minorHAnsi" w:cstheme="minorHAnsi"/>
          <w:sz w:val="20"/>
          <w:lang w:val="nl-NL"/>
        </w:rPr>
      </w:pPr>
    </w:p>
    <w:p w14:paraId="703ED147" w14:textId="0409CC29" w:rsidR="007420C7" w:rsidRPr="00F54BD7" w:rsidRDefault="007420C7" w:rsidP="007420C7">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Calibri" w:hAnsi="Calibri" w:cs="Calibri"/>
          <w:szCs w:val="22"/>
          <w:lang w:val="nl-NL"/>
        </w:rPr>
      </w:pPr>
      <w:r w:rsidRPr="00F54BD7">
        <w:rPr>
          <w:rFonts w:ascii="Calibri" w:hAnsi="Calibri" w:cs="Calibri"/>
          <w:szCs w:val="22"/>
          <w:lang w:val="nl-NL"/>
        </w:rPr>
        <w:t>Beschrijving van de doelgroepen</w:t>
      </w:r>
      <w:r w:rsidR="00D97F75">
        <w:rPr>
          <w:rFonts w:ascii="Calibri" w:hAnsi="Calibri" w:cs="Calibri"/>
          <w:szCs w:val="22"/>
          <w:lang w:val="nl-NL"/>
        </w:rPr>
        <w:t xml:space="preserve"> van het project</w:t>
      </w:r>
      <w:r w:rsidRPr="00F54BD7">
        <w:rPr>
          <w:rFonts w:ascii="Calibri" w:hAnsi="Calibri" w:cs="Calibri"/>
          <w:szCs w:val="22"/>
          <w:lang w:val="nl-NL"/>
        </w:rPr>
        <w:t xml:space="preserve">: </w:t>
      </w:r>
    </w:p>
    <w:p w14:paraId="34EF93FE" w14:textId="77777777" w:rsidR="007420C7" w:rsidRPr="00F54BD7" w:rsidRDefault="007420C7" w:rsidP="007420C7">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660D5335" w14:textId="77777777" w:rsidR="007420C7" w:rsidRPr="00F54BD7" w:rsidRDefault="007420C7" w:rsidP="007420C7">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283E1396" w14:textId="77777777" w:rsidR="007420C7" w:rsidRPr="00F54BD7" w:rsidRDefault="007420C7" w:rsidP="007420C7">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nl-NL"/>
        </w:rPr>
        <w:t>………………………………</w:t>
      </w:r>
      <w:r w:rsidRPr="00F54BD7">
        <w:rPr>
          <w:rFonts w:ascii="Calibri" w:hAnsi="Calibri" w:cs="Calibri"/>
          <w:szCs w:val="22"/>
          <w:lang w:val="fr-FR"/>
        </w:rPr>
        <w:t>………………………………………………………………………………………………………………………</w:t>
      </w:r>
    </w:p>
    <w:p w14:paraId="70823A94" w14:textId="77777777" w:rsidR="0031256C" w:rsidRPr="00F54BD7" w:rsidRDefault="007420C7" w:rsidP="007420C7">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4F0E3ED8" w14:textId="77777777" w:rsidR="003405A8" w:rsidRPr="00F54BD7" w:rsidRDefault="003405A8" w:rsidP="007420C7">
      <w:pPr>
        <w:tabs>
          <w:tab w:val="left" w:pos="709"/>
          <w:tab w:val="center" w:pos="5241"/>
          <w:tab w:val="right" w:pos="9777"/>
        </w:tabs>
        <w:ind w:left="357"/>
        <w:rPr>
          <w:rFonts w:ascii="Calibri" w:hAnsi="Calibri" w:cs="Calibri"/>
          <w:szCs w:val="22"/>
          <w:lang w:val="fr-FR"/>
        </w:rPr>
      </w:pPr>
    </w:p>
    <w:p w14:paraId="708DC0B4" w14:textId="793999E1" w:rsidR="0031256C" w:rsidRPr="00F54BD7" w:rsidRDefault="0052291A" w:rsidP="00EB116C">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right="284"/>
        <w:jc w:val="both"/>
        <w:rPr>
          <w:rFonts w:ascii="Calibri" w:hAnsi="Calibri" w:cs="Calibri"/>
          <w:szCs w:val="22"/>
        </w:rPr>
      </w:pPr>
      <w:r>
        <w:rPr>
          <w:rFonts w:ascii="Calibri" w:hAnsi="Calibri" w:cs="Calibri"/>
          <w:szCs w:val="22"/>
          <w:lang w:val="nl-NL"/>
        </w:rPr>
        <w:t>Mobilisatie van het publiek en p</w:t>
      </w:r>
      <w:r w:rsidR="00574AA4" w:rsidRPr="00F54BD7">
        <w:rPr>
          <w:rFonts w:ascii="Calibri" w:hAnsi="Calibri" w:cs="Calibri"/>
          <w:szCs w:val="22"/>
          <w:lang w:val="nl-NL"/>
        </w:rPr>
        <w:t>articipatief karakter van het project</w:t>
      </w:r>
      <w:r w:rsidR="00764A44" w:rsidRPr="00F54BD7">
        <w:rPr>
          <w:rFonts w:ascii="Calibri" w:hAnsi="Calibri" w:cs="Calibri"/>
          <w:szCs w:val="22"/>
          <w:lang w:val="nl-NL"/>
        </w:rPr>
        <w:t xml:space="preserve">: </w:t>
      </w:r>
      <w:r w:rsidR="00D97F75">
        <w:rPr>
          <w:rFonts w:ascii="Calibri" w:hAnsi="Calibri" w:cs="Calibri"/>
          <w:szCs w:val="22"/>
          <w:lang w:val="nl-NL"/>
        </w:rPr>
        <w:t>hoe gaat u de</w:t>
      </w:r>
      <w:r w:rsidR="00B11AFC" w:rsidRPr="00F54BD7">
        <w:rPr>
          <w:rFonts w:ascii="Calibri" w:hAnsi="Calibri" w:cs="Calibri"/>
          <w:szCs w:val="22"/>
        </w:rPr>
        <w:t xml:space="preserve"> burgers betrekken bij </w:t>
      </w:r>
      <w:r w:rsidR="00D97F75">
        <w:rPr>
          <w:rFonts w:ascii="Calibri" w:hAnsi="Calibri" w:cs="Calibri"/>
          <w:szCs w:val="22"/>
        </w:rPr>
        <w:t>uw</w:t>
      </w:r>
      <w:r w:rsidR="00B11AFC" w:rsidRPr="00F54BD7">
        <w:rPr>
          <w:rFonts w:ascii="Calibri" w:hAnsi="Calibri" w:cs="Calibri"/>
          <w:szCs w:val="22"/>
        </w:rPr>
        <w:t xml:space="preserve"> project</w:t>
      </w:r>
      <w:r w:rsidR="00D97F75">
        <w:rPr>
          <w:rFonts w:ascii="Calibri" w:hAnsi="Calibri" w:cs="Calibri"/>
          <w:szCs w:val="22"/>
        </w:rPr>
        <w:t xml:space="preserve"> en </w:t>
      </w:r>
      <w:r w:rsidR="00D154B1">
        <w:rPr>
          <w:rFonts w:ascii="Calibri" w:hAnsi="Calibri" w:cs="Calibri"/>
          <w:szCs w:val="22"/>
        </w:rPr>
        <w:t xml:space="preserve">hen </w:t>
      </w:r>
      <w:r w:rsidR="00D97F75">
        <w:rPr>
          <w:rFonts w:ascii="Calibri" w:hAnsi="Calibri" w:cs="Calibri"/>
          <w:szCs w:val="22"/>
        </w:rPr>
        <w:t xml:space="preserve">meer specifiek </w:t>
      </w:r>
      <w:r w:rsidR="00D154B1">
        <w:rPr>
          <w:rFonts w:ascii="Calibri" w:hAnsi="Calibri" w:cs="Calibri"/>
          <w:szCs w:val="22"/>
        </w:rPr>
        <w:t xml:space="preserve">sensibiliseren </w:t>
      </w:r>
      <w:r w:rsidR="00D97F75">
        <w:rPr>
          <w:rFonts w:ascii="Calibri" w:hAnsi="Calibri" w:cs="Calibri"/>
          <w:szCs w:val="22"/>
        </w:rPr>
        <w:t>voor de doelstellingen van “Good Move”</w:t>
      </w:r>
      <w:r w:rsidR="00B11AFC" w:rsidRPr="00F54BD7">
        <w:rPr>
          <w:rFonts w:ascii="Calibri" w:hAnsi="Calibri" w:cs="Calibri"/>
          <w:szCs w:val="22"/>
        </w:rPr>
        <w:t>?</w:t>
      </w:r>
      <w:r w:rsidR="001C3528" w:rsidRPr="00F54BD7">
        <w:rPr>
          <w:rFonts w:ascii="Calibri" w:hAnsi="Calibri" w:cs="Calibri"/>
          <w:szCs w:val="22"/>
        </w:rPr>
        <w:t xml:space="preserve"> </w:t>
      </w:r>
      <w:r>
        <w:rPr>
          <w:rFonts w:ascii="Calibri" w:hAnsi="Calibri" w:cs="Calibri"/>
          <w:szCs w:val="22"/>
        </w:rPr>
        <w:t>Hoe vertaalt de behoeftenanalyse zich in de voorstellen voor gebruik en activiteiten? Hoe gaat u de omwonenden mobiliseren voor de realisatie en deelname?</w:t>
      </w:r>
    </w:p>
    <w:p w14:paraId="0926AA3C" w14:textId="77777777" w:rsidR="0031256C" w:rsidRPr="00F54BD7" w:rsidRDefault="0031256C" w:rsidP="0031256C">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2B5D888E" w14:textId="77777777" w:rsidR="0031256C" w:rsidRPr="00F54BD7" w:rsidRDefault="0031256C" w:rsidP="0031256C">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3E4C7160"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nl-NL"/>
        </w:rPr>
        <w:t>…………………………</w:t>
      </w:r>
      <w:r w:rsidRPr="00F54BD7">
        <w:rPr>
          <w:rFonts w:ascii="Calibri" w:hAnsi="Calibri" w:cs="Calibri"/>
          <w:szCs w:val="22"/>
          <w:lang w:val="fr-FR"/>
        </w:rPr>
        <w:t>……………………………………………………………………………………………………………………………</w:t>
      </w:r>
    </w:p>
    <w:p w14:paraId="15A635C9"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46A258E" w14:textId="77777777" w:rsidR="003405A8" w:rsidRPr="00F54BD7" w:rsidRDefault="003405A8" w:rsidP="0031256C">
      <w:pPr>
        <w:tabs>
          <w:tab w:val="left" w:pos="709"/>
          <w:tab w:val="center" w:pos="5241"/>
          <w:tab w:val="right" w:pos="9777"/>
        </w:tabs>
        <w:ind w:left="357"/>
        <w:rPr>
          <w:rFonts w:ascii="Calibri" w:hAnsi="Calibri" w:cs="Calibri"/>
          <w:szCs w:val="22"/>
          <w:lang w:val="fr-FR"/>
        </w:rPr>
      </w:pPr>
    </w:p>
    <w:p w14:paraId="441A3B8A" w14:textId="69BBF0F0" w:rsidR="0052291A" w:rsidRDefault="0052291A"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Pr>
          <w:rFonts w:ascii="Calibri" w:hAnsi="Calibri" w:cs="Calibri"/>
          <w:szCs w:val="22"/>
        </w:rPr>
        <w:t>Welke partnerschappen (met lokale verenigingen en andere) gaat u aan?</w:t>
      </w:r>
    </w:p>
    <w:p w14:paraId="2C845113" w14:textId="77777777" w:rsidR="0052291A" w:rsidRPr="0052291A" w:rsidRDefault="0052291A" w:rsidP="0052291A">
      <w:pPr>
        <w:pStyle w:val="Lijstalinea"/>
        <w:tabs>
          <w:tab w:val="left" w:pos="709"/>
          <w:tab w:val="center" w:pos="5241"/>
          <w:tab w:val="right" w:pos="9777"/>
        </w:tabs>
        <w:ind w:left="360"/>
        <w:rPr>
          <w:rFonts w:ascii="Calibri" w:hAnsi="Calibri" w:cs="Calibri"/>
          <w:szCs w:val="22"/>
          <w:lang w:val="fr-FR"/>
        </w:rPr>
      </w:pPr>
      <w:r w:rsidRPr="0052291A">
        <w:rPr>
          <w:rFonts w:ascii="Calibri" w:hAnsi="Calibri" w:cs="Calibri"/>
          <w:szCs w:val="22"/>
          <w:lang w:val="fr-FR"/>
        </w:rPr>
        <w:t>………………………………………………………………………………………………………………………………………………………</w:t>
      </w:r>
    </w:p>
    <w:p w14:paraId="6B271998" w14:textId="77777777" w:rsidR="0052291A" w:rsidRPr="0052291A" w:rsidRDefault="0052291A" w:rsidP="0052291A">
      <w:pPr>
        <w:pStyle w:val="Lijstalinea"/>
        <w:tabs>
          <w:tab w:val="left" w:pos="709"/>
          <w:tab w:val="center" w:pos="5241"/>
          <w:tab w:val="right" w:pos="9777"/>
        </w:tabs>
        <w:ind w:left="360"/>
        <w:rPr>
          <w:rFonts w:ascii="Calibri" w:hAnsi="Calibri" w:cs="Calibri"/>
          <w:szCs w:val="22"/>
          <w:lang w:val="fr-FR"/>
        </w:rPr>
      </w:pPr>
      <w:r w:rsidRPr="0052291A">
        <w:rPr>
          <w:rFonts w:ascii="Calibri" w:hAnsi="Calibri" w:cs="Calibri"/>
          <w:szCs w:val="22"/>
          <w:lang w:val="fr-FR"/>
        </w:rPr>
        <w:t>………………………………………………………………………………………………………………………………………………………</w:t>
      </w:r>
    </w:p>
    <w:p w14:paraId="560DD84D" w14:textId="77777777" w:rsidR="0052291A" w:rsidRPr="0052291A" w:rsidRDefault="0052291A" w:rsidP="0052291A">
      <w:pPr>
        <w:pStyle w:val="Lijstalinea"/>
        <w:tabs>
          <w:tab w:val="left" w:pos="709"/>
          <w:tab w:val="center" w:pos="5241"/>
          <w:tab w:val="right" w:pos="9777"/>
        </w:tabs>
        <w:ind w:left="360"/>
        <w:rPr>
          <w:rFonts w:ascii="Calibri" w:hAnsi="Calibri" w:cs="Calibri"/>
          <w:szCs w:val="22"/>
          <w:lang w:val="fr-FR"/>
        </w:rPr>
      </w:pPr>
      <w:r w:rsidRPr="0052291A">
        <w:rPr>
          <w:rFonts w:ascii="Calibri" w:hAnsi="Calibri" w:cs="Calibri"/>
          <w:szCs w:val="22"/>
          <w:lang w:val="fr-FR"/>
        </w:rPr>
        <w:t>………………………………………………………………………………………………………………………………………………………</w:t>
      </w:r>
    </w:p>
    <w:p w14:paraId="6A1723CA" w14:textId="6C2FD404" w:rsidR="0052291A" w:rsidRPr="0052291A" w:rsidRDefault="0052291A" w:rsidP="0052291A">
      <w:pPr>
        <w:pStyle w:val="Lijstalinea"/>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ind w:left="360"/>
        <w:rPr>
          <w:rFonts w:ascii="Calibri" w:hAnsi="Calibri" w:cs="Calibri"/>
          <w:szCs w:val="22"/>
        </w:rPr>
      </w:pPr>
      <w:r w:rsidRPr="0052291A">
        <w:rPr>
          <w:rFonts w:ascii="Calibri" w:hAnsi="Calibri" w:cs="Calibri"/>
          <w:szCs w:val="22"/>
          <w:lang w:val="fr-FR"/>
        </w:rPr>
        <w:t>………………………………………………………………………………………………………………………………………………………</w:t>
      </w:r>
    </w:p>
    <w:p w14:paraId="172F81A5" w14:textId="31D14393" w:rsidR="007F481F" w:rsidRPr="00F54BD7" w:rsidRDefault="00A3451D"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P</w:t>
      </w:r>
      <w:r w:rsidR="00A73A16" w:rsidRPr="00F54BD7">
        <w:rPr>
          <w:rFonts w:ascii="Calibri" w:hAnsi="Calibri" w:cs="Calibri"/>
          <w:szCs w:val="22"/>
        </w:rPr>
        <w:t>lanning van het project</w:t>
      </w:r>
      <w:r w:rsidR="00574AA4" w:rsidRPr="00F54BD7">
        <w:rPr>
          <w:rFonts w:ascii="Calibri" w:hAnsi="Calibri" w:cs="Calibri"/>
          <w:szCs w:val="22"/>
        </w:rPr>
        <w:t>:</w:t>
      </w:r>
    </w:p>
    <w:p w14:paraId="148D4E3E"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0BFF55F3"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5D91124F"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1784209"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1D8A04E0" w14:textId="77777777" w:rsidR="0031256C" w:rsidRPr="00F54BD7" w:rsidRDefault="0031256C" w:rsidP="0031256C">
      <w:pPr>
        <w:ind w:left="360"/>
        <w:rPr>
          <w:rFonts w:ascii="Calibri" w:hAnsi="Calibri" w:cs="Calibri"/>
          <w:szCs w:val="22"/>
          <w:lang w:val="fr-BE"/>
        </w:rPr>
      </w:pPr>
    </w:p>
    <w:p w14:paraId="52E9C24A" w14:textId="0CB75C57" w:rsidR="003405A8" w:rsidRPr="00F54BD7" w:rsidRDefault="008D6F9D" w:rsidP="00534C5F">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Cs w:val="22"/>
        </w:rPr>
      </w:pPr>
      <w:r>
        <w:rPr>
          <w:rFonts w:ascii="Calibri" w:hAnsi="Calibri" w:cs="Calibri"/>
          <w:szCs w:val="22"/>
        </w:rPr>
        <w:t xml:space="preserve"> </w:t>
      </w:r>
      <w:r w:rsidR="003405A8" w:rsidRPr="00F54BD7">
        <w:rPr>
          <w:rFonts w:ascii="Calibri" w:hAnsi="Calibri" w:cs="Calibri"/>
          <w:szCs w:val="22"/>
        </w:rPr>
        <w:t>Creativiteit en communicatie. Op welke manier wordt over het project gecommuniceerd?</w:t>
      </w:r>
    </w:p>
    <w:p w14:paraId="6CCF8492" w14:textId="77777777" w:rsidR="003405A8" w:rsidRPr="00F54BD7" w:rsidRDefault="003405A8" w:rsidP="003405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r w:rsidRPr="00F54BD7">
        <w:rPr>
          <w:rFonts w:ascii="Calibri" w:hAnsi="Calibri" w:cs="Calibri"/>
          <w:szCs w:val="22"/>
        </w:rPr>
        <w:t>………………………………………………………………………………………………………………………………………………………</w:t>
      </w:r>
    </w:p>
    <w:p w14:paraId="701DC042" w14:textId="77777777" w:rsidR="003405A8" w:rsidRPr="00F54BD7" w:rsidRDefault="003405A8" w:rsidP="003405A8">
      <w:pPr>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4065A17B" w14:textId="77777777" w:rsidR="003405A8" w:rsidRPr="00F54BD7" w:rsidRDefault="003405A8" w:rsidP="003405A8">
      <w:pPr>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15F0CF1E" w14:textId="77777777" w:rsidR="003405A8" w:rsidRPr="00F54BD7" w:rsidRDefault="003405A8" w:rsidP="003405A8">
      <w:pPr>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lastRenderedPageBreak/>
        <w:t>………………………………………………………………………………………………………………………………………………………</w:t>
      </w:r>
    </w:p>
    <w:p w14:paraId="524666CC" w14:textId="77777777" w:rsidR="0031256C" w:rsidRPr="00F54BD7" w:rsidRDefault="0031256C" w:rsidP="0031256C">
      <w:pPr>
        <w:ind w:left="360"/>
        <w:rPr>
          <w:rFonts w:ascii="Calibri" w:hAnsi="Calibri" w:cs="Calibri"/>
          <w:szCs w:val="22"/>
          <w:lang w:val="fr-BE"/>
        </w:rPr>
      </w:pPr>
    </w:p>
    <w:p w14:paraId="422D98B4" w14:textId="215BF1C7" w:rsidR="00D97F75" w:rsidRDefault="008D6F9D" w:rsidP="008D6F9D">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right="284"/>
        <w:jc w:val="both"/>
        <w:rPr>
          <w:rFonts w:ascii="Calibri" w:hAnsi="Calibri" w:cs="Calibri"/>
          <w:szCs w:val="22"/>
        </w:rPr>
      </w:pPr>
      <w:r>
        <w:rPr>
          <w:rFonts w:ascii="Calibri" w:hAnsi="Calibri" w:cs="Calibri"/>
          <w:szCs w:val="22"/>
        </w:rPr>
        <w:t xml:space="preserve"> </w:t>
      </w:r>
      <w:r w:rsidR="00D97F75" w:rsidRPr="00D97F75">
        <w:rPr>
          <w:rFonts w:ascii="Calibri" w:hAnsi="Calibri" w:cs="Calibri"/>
          <w:szCs w:val="22"/>
        </w:rPr>
        <w:t xml:space="preserve">Alleen voor </w:t>
      </w:r>
      <w:r w:rsidR="003A4EFD">
        <w:rPr>
          <w:rFonts w:ascii="Calibri" w:hAnsi="Calibri" w:cs="Calibri"/>
          <w:szCs w:val="22"/>
        </w:rPr>
        <w:t xml:space="preserve">“Brussel op </w:t>
      </w:r>
      <w:r w:rsidR="0047657D">
        <w:rPr>
          <w:rFonts w:ascii="Calibri" w:hAnsi="Calibri" w:cs="Calibri"/>
          <w:szCs w:val="22"/>
        </w:rPr>
        <w:t>v</w:t>
      </w:r>
      <w:r w:rsidR="003A4EFD">
        <w:rPr>
          <w:rFonts w:ascii="Calibri" w:hAnsi="Calibri" w:cs="Calibri"/>
          <w:szCs w:val="22"/>
        </w:rPr>
        <w:t>akantie”-</w:t>
      </w:r>
      <w:r w:rsidR="00D97F75" w:rsidRPr="00D97F75">
        <w:rPr>
          <w:rFonts w:ascii="Calibri" w:hAnsi="Calibri" w:cs="Calibri"/>
          <w:szCs w:val="22"/>
        </w:rPr>
        <w:t>projecten die in 2020</w:t>
      </w:r>
      <w:r w:rsidR="003A4EFD">
        <w:rPr>
          <w:rFonts w:ascii="Calibri" w:hAnsi="Calibri" w:cs="Calibri"/>
          <w:szCs w:val="22"/>
        </w:rPr>
        <w:t xml:space="preserve"> en/of 2021</w:t>
      </w:r>
      <w:r w:rsidR="00D97F75" w:rsidRPr="00D97F75">
        <w:rPr>
          <w:rFonts w:ascii="Calibri" w:hAnsi="Calibri" w:cs="Calibri"/>
          <w:szCs w:val="22"/>
        </w:rPr>
        <w:t xml:space="preserve"> </w:t>
      </w:r>
      <w:r>
        <w:rPr>
          <w:rFonts w:ascii="Calibri" w:hAnsi="Calibri" w:cs="Calibri"/>
          <w:szCs w:val="22"/>
        </w:rPr>
        <w:t>werden</w:t>
      </w:r>
      <w:r w:rsidR="00D97F75" w:rsidRPr="00D97F75">
        <w:rPr>
          <w:rFonts w:ascii="Calibri" w:hAnsi="Calibri" w:cs="Calibri"/>
          <w:szCs w:val="22"/>
        </w:rPr>
        <w:t xml:space="preserve"> gefinancierd</w:t>
      </w:r>
      <w:r w:rsidR="00D97F75">
        <w:rPr>
          <w:rFonts w:ascii="Calibri" w:hAnsi="Calibri" w:cs="Calibri"/>
          <w:szCs w:val="22"/>
        </w:rPr>
        <w:t>:</w:t>
      </w:r>
      <w:r w:rsidR="00D97F75" w:rsidRPr="00D97F75">
        <w:rPr>
          <w:rFonts w:ascii="Calibri" w:hAnsi="Calibri" w:cs="Calibri"/>
          <w:szCs w:val="22"/>
        </w:rPr>
        <w:t xml:space="preserve"> </w:t>
      </w:r>
      <w:r w:rsidR="00D97F75">
        <w:rPr>
          <w:rFonts w:ascii="Calibri" w:hAnsi="Calibri" w:cs="Calibri"/>
          <w:szCs w:val="22"/>
        </w:rPr>
        <w:t>w</w:t>
      </w:r>
      <w:r w:rsidR="00D97F75" w:rsidRPr="00D97F75">
        <w:rPr>
          <w:rFonts w:ascii="Calibri" w:hAnsi="Calibri" w:cs="Calibri"/>
          <w:szCs w:val="22"/>
        </w:rPr>
        <w:t xml:space="preserve">at zijn de </w:t>
      </w:r>
      <w:r w:rsidR="00D97F75">
        <w:rPr>
          <w:rFonts w:ascii="Calibri" w:hAnsi="Calibri" w:cs="Calibri"/>
          <w:szCs w:val="22"/>
        </w:rPr>
        <w:t>“lessons learned”</w:t>
      </w:r>
      <w:r w:rsidR="00D97F75" w:rsidRPr="00D97F75">
        <w:rPr>
          <w:rFonts w:ascii="Calibri" w:hAnsi="Calibri" w:cs="Calibri"/>
          <w:szCs w:val="22"/>
        </w:rPr>
        <w:t xml:space="preserve">? Hoe bent u van plan de kwaliteit van het project te verhogen en hoe zal </w:t>
      </w:r>
      <w:r w:rsidR="00EA153D">
        <w:rPr>
          <w:rFonts w:ascii="Calibri" w:hAnsi="Calibri" w:cs="Calibri"/>
          <w:szCs w:val="22"/>
        </w:rPr>
        <w:t>dit</w:t>
      </w:r>
      <w:r w:rsidR="00D97F75" w:rsidRPr="00D97F75">
        <w:rPr>
          <w:rFonts w:ascii="Calibri" w:hAnsi="Calibri" w:cs="Calibri"/>
          <w:szCs w:val="22"/>
        </w:rPr>
        <w:t xml:space="preserve"> een extra positieve bijdrage leveren aan de buurt in vergelijking met </w:t>
      </w:r>
      <w:r w:rsidR="003A4EFD">
        <w:rPr>
          <w:rFonts w:ascii="Calibri" w:hAnsi="Calibri" w:cs="Calibri"/>
          <w:szCs w:val="22"/>
        </w:rPr>
        <w:t>2020/2021</w:t>
      </w:r>
      <w:r w:rsidR="00D97F75" w:rsidRPr="00D97F75">
        <w:rPr>
          <w:rFonts w:ascii="Calibri" w:hAnsi="Calibri" w:cs="Calibri"/>
          <w:szCs w:val="22"/>
        </w:rPr>
        <w:t>?</w:t>
      </w:r>
    </w:p>
    <w:p w14:paraId="373D001C" w14:textId="77777777" w:rsidR="00EA153D" w:rsidRPr="00EA153D" w:rsidRDefault="00EA153D" w:rsidP="00EA153D">
      <w:pPr>
        <w:pStyle w:val="Lijstalinea"/>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r w:rsidRPr="00EA153D">
        <w:rPr>
          <w:rFonts w:ascii="Calibri" w:hAnsi="Calibri" w:cs="Calibri"/>
          <w:szCs w:val="22"/>
        </w:rPr>
        <w:t>………………………………………………………………………………………………………………………………………………………</w:t>
      </w:r>
    </w:p>
    <w:p w14:paraId="3A39FBFA" w14:textId="77777777" w:rsidR="00EA153D" w:rsidRPr="00EA153D" w:rsidRDefault="00EA153D" w:rsidP="00EA153D">
      <w:pPr>
        <w:pStyle w:val="Lijstalinea"/>
        <w:tabs>
          <w:tab w:val="left" w:pos="709"/>
          <w:tab w:val="center" w:pos="5241"/>
          <w:tab w:val="right" w:pos="9777"/>
        </w:tabs>
        <w:ind w:left="360"/>
        <w:rPr>
          <w:rFonts w:ascii="Calibri" w:hAnsi="Calibri" w:cs="Calibri"/>
          <w:szCs w:val="22"/>
          <w:lang w:val="fr-FR"/>
        </w:rPr>
      </w:pPr>
      <w:r w:rsidRPr="00EA153D">
        <w:rPr>
          <w:rFonts w:ascii="Calibri" w:hAnsi="Calibri" w:cs="Calibri"/>
          <w:szCs w:val="22"/>
          <w:lang w:val="fr-FR"/>
        </w:rPr>
        <w:t>………………………………………………………………………………………………………………………………………………………</w:t>
      </w:r>
    </w:p>
    <w:p w14:paraId="5D847C70" w14:textId="77777777" w:rsidR="00EA153D" w:rsidRPr="00EA153D" w:rsidRDefault="00EA153D" w:rsidP="00EA153D">
      <w:pPr>
        <w:pStyle w:val="Lijstalinea"/>
        <w:tabs>
          <w:tab w:val="left" w:pos="709"/>
          <w:tab w:val="center" w:pos="5241"/>
          <w:tab w:val="right" w:pos="9777"/>
        </w:tabs>
        <w:ind w:left="360"/>
        <w:rPr>
          <w:rFonts w:ascii="Calibri" w:hAnsi="Calibri" w:cs="Calibri"/>
          <w:szCs w:val="22"/>
          <w:lang w:val="fr-FR"/>
        </w:rPr>
      </w:pPr>
      <w:r w:rsidRPr="00EA153D">
        <w:rPr>
          <w:rFonts w:ascii="Calibri" w:hAnsi="Calibri" w:cs="Calibri"/>
          <w:szCs w:val="22"/>
          <w:lang w:val="fr-FR"/>
        </w:rPr>
        <w:t>………………………………………………………………………………………………………………………………………………………</w:t>
      </w:r>
    </w:p>
    <w:p w14:paraId="3EA6ADA1" w14:textId="77777777" w:rsidR="00EA153D" w:rsidRPr="00EA153D" w:rsidRDefault="00EA153D" w:rsidP="00EA153D">
      <w:pPr>
        <w:pStyle w:val="Lijstalinea"/>
        <w:tabs>
          <w:tab w:val="left" w:pos="709"/>
          <w:tab w:val="center" w:pos="5241"/>
          <w:tab w:val="right" w:pos="9777"/>
        </w:tabs>
        <w:ind w:left="360"/>
        <w:rPr>
          <w:rFonts w:ascii="Calibri" w:hAnsi="Calibri" w:cs="Calibri"/>
          <w:szCs w:val="22"/>
          <w:lang w:val="fr-FR"/>
        </w:rPr>
      </w:pPr>
      <w:r w:rsidRPr="00EA153D">
        <w:rPr>
          <w:rFonts w:ascii="Calibri" w:hAnsi="Calibri" w:cs="Calibri"/>
          <w:szCs w:val="22"/>
          <w:lang w:val="fr-FR"/>
        </w:rPr>
        <w:t>………………………………………………………………………………………………………………………………………………………</w:t>
      </w:r>
    </w:p>
    <w:p w14:paraId="2B747797" w14:textId="77777777" w:rsidR="00EA153D" w:rsidRDefault="00EA153D" w:rsidP="00EA1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p>
    <w:p w14:paraId="01A4C1BD" w14:textId="77777777" w:rsidR="003A4EFD" w:rsidRPr="003252A7" w:rsidRDefault="003A4EFD" w:rsidP="003A4EFD">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t>Gelijke kansentest (zie bijlage)</w:t>
      </w:r>
      <w:r w:rsidRPr="003252A7">
        <w:rPr>
          <w:rFonts w:ascii="Calibri" w:hAnsi="Calibri"/>
          <w:szCs w:val="22"/>
        </w:rPr>
        <w:t>:</w:t>
      </w:r>
      <w:r>
        <w:rPr>
          <w:rFonts w:ascii="Calibri" w:hAnsi="Calibri"/>
          <w:szCs w:val="22"/>
        </w:rPr>
        <w:t xml:space="preserve"> hoe wordt binnen het project rekening gehouden met de knelpunten en/of bijzonderheden van volgende criteria:</w:t>
      </w:r>
    </w:p>
    <w:p w14:paraId="28A932F3" w14:textId="77777777" w:rsidR="003A4EFD" w:rsidRPr="006825D5" w:rsidRDefault="003A4EFD" w:rsidP="003A4EFD">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fr-BE"/>
        </w:rPr>
      </w:pPr>
      <w:r w:rsidRPr="00741A88">
        <w:rPr>
          <w:rFonts w:ascii="Calibri" w:hAnsi="Calibri"/>
          <w:szCs w:val="22"/>
        </w:rPr>
        <w:tab/>
      </w:r>
      <w:r>
        <w:rPr>
          <w:rFonts w:ascii="Calibri" w:hAnsi="Calibri"/>
          <w:szCs w:val="22"/>
          <w:lang w:val="fr-BE"/>
        </w:rPr>
        <w:t>« </w:t>
      </w:r>
      <w:proofErr w:type="spellStart"/>
      <w:r>
        <w:rPr>
          <w:rFonts w:ascii="Calibri" w:hAnsi="Calibri"/>
          <w:szCs w:val="22"/>
          <w:lang w:val="fr-BE"/>
        </w:rPr>
        <w:t>gender</w:t>
      </w:r>
      <w:proofErr w:type="spellEnd"/>
      <w:r>
        <w:rPr>
          <w:rFonts w:ascii="Calibri" w:hAnsi="Calibri"/>
          <w:szCs w:val="22"/>
          <w:lang w:val="fr-BE"/>
        </w:rPr>
        <w:t> » ?</w:t>
      </w:r>
    </w:p>
    <w:p w14:paraId="7E144C19"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BB84CC9"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8669A42"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338845C"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A3A819C" w14:textId="77777777" w:rsidR="003A4EFD" w:rsidRPr="006825D5" w:rsidRDefault="003A4EFD" w:rsidP="003A4EFD">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fr-BE"/>
        </w:rPr>
      </w:pPr>
      <w:r>
        <w:rPr>
          <w:rFonts w:ascii="Calibri" w:hAnsi="Calibri"/>
          <w:szCs w:val="22"/>
          <w:lang w:val="fr-BE"/>
        </w:rPr>
        <w:tab/>
        <w:t>« handicap » ?</w:t>
      </w:r>
    </w:p>
    <w:p w14:paraId="518AFC63"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5C013D14"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690FD4F"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3529FC1"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43C7AA12" w14:textId="77777777" w:rsidR="003A4EFD" w:rsidRPr="006825D5" w:rsidRDefault="003A4EFD" w:rsidP="003A4EFD">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fr-BE"/>
        </w:rPr>
      </w:pPr>
      <w:r>
        <w:rPr>
          <w:rFonts w:ascii="Calibri" w:hAnsi="Calibri"/>
          <w:szCs w:val="22"/>
          <w:lang w:val="fr-BE"/>
        </w:rPr>
        <w:tab/>
        <w:t>« </w:t>
      </w:r>
      <w:proofErr w:type="spellStart"/>
      <w:r>
        <w:rPr>
          <w:rFonts w:ascii="Calibri" w:hAnsi="Calibri"/>
          <w:szCs w:val="22"/>
          <w:lang w:val="fr-BE"/>
        </w:rPr>
        <w:t>diversiteit</w:t>
      </w:r>
      <w:proofErr w:type="spellEnd"/>
      <w:r>
        <w:rPr>
          <w:rFonts w:ascii="Calibri" w:hAnsi="Calibri"/>
          <w:szCs w:val="22"/>
          <w:lang w:val="fr-BE"/>
        </w:rPr>
        <w:t> » ?</w:t>
      </w:r>
    </w:p>
    <w:p w14:paraId="5DD45139"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53CEBFF"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D366BE0"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2BD57334" w14:textId="77777777" w:rsidR="003A4EFD"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1E28316" w14:textId="66D00B06" w:rsidR="007F481F" w:rsidRPr="00F54BD7" w:rsidRDefault="008D6F9D" w:rsidP="0031256C">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Cs w:val="22"/>
        </w:rPr>
      </w:pPr>
      <w:r>
        <w:rPr>
          <w:rFonts w:ascii="Calibri" w:hAnsi="Calibri" w:cs="Calibri"/>
          <w:szCs w:val="22"/>
        </w:rPr>
        <w:t xml:space="preserve"> </w:t>
      </w:r>
      <w:r w:rsidR="007A1498" w:rsidRPr="00F54BD7">
        <w:rPr>
          <w:rFonts w:ascii="Calibri" w:hAnsi="Calibri" w:cs="Calibri"/>
          <w:szCs w:val="22"/>
        </w:rPr>
        <w:t>B</w:t>
      </w:r>
      <w:r w:rsidR="004F6E25" w:rsidRPr="00F54BD7">
        <w:rPr>
          <w:rFonts w:ascii="Calibri" w:hAnsi="Calibri" w:cs="Calibri"/>
          <w:szCs w:val="22"/>
        </w:rPr>
        <w:t xml:space="preserve">edrag van de </w:t>
      </w:r>
      <w:r w:rsidR="00EA153D">
        <w:rPr>
          <w:rFonts w:ascii="Calibri" w:hAnsi="Calibri" w:cs="Calibri"/>
          <w:szCs w:val="22"/>
        </w:rPr>
        <w:t>subsidie</w:t>
      </w:r>
      <w:r w:rsidR="003405A8" w:rsidRPr="00F54BD7">
        <w:rPr>
          <w:rFonts w:ascii="Calibri" w:hAnsi="Calibri" w:cs="Calibri"/>
          <w:szCs w:val="22"/>
        </w:rPr>
        <w:t xml:space="preserve"> die </w:t>
      </w:r>
      <w:r w:rsidR="004F6E25" w:rsidRPr="00F54BD7">
        <w:rPr>
          <w:rFonts w:ascii="Calibri" w:hAnsi="Calibri" w:cs="Calibri"/>
          <w:szCs w:val="22"/>
        </w:rPr>
        <w:t>b</w:t>
      </w:r>
      <w:r w:rsidR="007A1498" w:rsidRPr="00F54BD7">
        <w:rPr>
          <w:rFonts w:ascii="Calibri" w:hAnsi="Calibri" w:cs="Calibri"/>
          <w:szCs w:val="22"/>
        </w:rPr>
        <w:t xml:space="preserve">ij </w:t>
      </w:r>
      <w:r w:rsidR="003A4EFD">
        <w:rPr>
          <w:rFonts w:ascii="Calibri" w:hAnsi="Calibri" w:cs="Calibri"/>
          <w:szCs w:val="22"/>
        </w:rPr>
        <w:t>Brussel Mobiliteit</w:t>
      </w:r>
      <w:r w:rsidR="007A1498" w:rsidRPr="00F54BD7">
        <w:rPr>
          <w:rFonts w:ascii="Calibri" w:hAnsi="Calibri" w:cs="Calibri"/>
          <w:szCs w:val="22"/>
        </w:rPr>
        <w:t xml:space="preserve"> aange</w:t>
      </w:r>
      <w:r w:rsidR="007F481F" w:rsidRPr="00F54BD7">
        <w:rPr>
          <w:rFonts w:ascii="Calibri" w:hAnsi="Calibri" w:cs="Calibri"/>
          <w:szCs w:val="22"/>
        </w:rPr>
        <w:t>vraagd</w:t>
      </w:r>
      <w:r w:rsidR="003405A8" w:rsidRPr="00F54BD7">
        <w:rPr>
          <w:rFonts w:ascii="Calibri" w:hAnsi="Calibri" w:cs="Calibri"/>
          <w:szCs w:val="22"/>
        </w:rPr>
        <w:t xml:space="preserve"> wordt</w:t>
      </w:r>
      <w:r w:rsidR="00574AA4" w:rsidRPr="00F54BD7">
        <w:rPr>
          <w:rFonts w:ascii="Calibri" w:hAnsi="Calibri" w:cs="Calibri"/>
          <w:szCs w:val="22"/>
        </w:rPr>
        <w:t>:</w:t>
      </w:r>
    </w:p>
    <w:p w14:paraId="19CBE12D"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3D8A2A54" w14:textId="77777777" w:rsidR="0031256C" w:rsidRPr="00F54BD7" w:rsidRDefault="00894C43"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 w:val="24"/>
          <w:szCs w:val="24"/>
        </w:rPr>
        <w:br w:type="page"/>
      </w:r>
      <w:r w:rsidR="0031256C" w:rsidRPr="00F54BD7">
        <w:rPr>
          <w:rFonts w:ascii="Calibri" w:hAnsi="Calibri" w:cs="Calibri"/>
          <w:szCs w:val="22"/>
        </w:rPr>
        <w:lastRenderedPageBreak/>
        <w:t xml:space="preserve">Voorlopige </w:t>
      </w:r>
      <w:r w:rsidR="00574AA4" w:rsidRPr="00F54BD7">
        <w:rPr>
          <w:rFonts w:ascii="Calibri" w:hAnsi="Calibri" w:cs="Calibri"/>
          <w:szCs w:val="22"/>
        </w:rPr>
        <w:t>begroting</w:t>
      </w:r>
      <w:r w:rsidRPr="00F54BD7">
        <w:rPr>
          <w:rFonts w:ascii="Calibri" w:hAnsi="Calibri" w:cs="Calibri"/>
          <w:szCs w:val="22"/>
        </w:rPr>
        <w:t xml:space="preserve"> voor het project</w:t>
      </w:r>
      <w:r w:rsidR="00574AA4" w:rsidRPr="00F54BD7">
        <w:rPr>
          <w:rFonts w:ascii="Calibri" w:hAnsi="Calibri" w:cs="Calibri"/>
          <w:szCs w:val="22"/>
        </w:rPr>
        <w:t>:</w:t>
      </w:r>
    </w:p>
    <w:p w14:paraId="7886AE15" w14:textId="77777777" w:rsidR="0031256C" w:rsidRPr="00F54BD7" w:rsidRDefault="0031256C" w:rsidP="0031256C">
      <w:pPr>
        <w:tabs>
          <w:tab w:val="left" w:pos="709"/>
          <w:tab w:val="center" w:pos="5241"/>
          <w:tab w:val="right" w:pos="9777"/>
        </w:tabs>
        <w:ind w:left="357"/>
        <w:rPr>
          <w:rFonts w:ascii="Calibri" w:hAnsi="Calibri" w:cs="Calibri"/>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76"/>
        <w:gridCol w:w="1417"/>
        <w:gridCol w:w="1276"/>
        <w:gridCol w:w="1417"/>
      </w:tblGrid>
      <w:tr w:rsidR="00B606BE" w:rsidRPr="00F54BD7" w14:paraId="0EB6100E" w14:textId="77777777" w:rsidTr="008D6F9D">
        <w:trPr>
          <w:trHeight w:val="732"/>
        </w:trPr>
        <w:tc>
          <w:tcPr>
            <w:tcW w:w="4253" w:type="dxa"/>
            <w:vAlign w:val="center"/>
          </w:tcPr>
          <w:p w14:paraId="61D1461A" w14:textId="77777777" w:rsidR="00B606BE" w:rsidRPr="00F54BD7" w:rsidRDefault="00B606BE" w:rsidP="00B606BE">
            <w:pPr>
              <w:jc w:val="center"/>
              <w:rPr>
                <w:rFonts w:ascii="Calibri" w:hAnsi="Calibri" w:cs="Calibri"/>
                <w:b/>
                <w:bCs/>
                <w:sz w:val="20"/>
                <w:lang w:val="nl-NL"/>
              </w:rPr>
            </w:pPr>
            <w:r w:rsidRPr="00F54BD7">
              <w:rPr>
                <w:rFonts w:ascii="Calibri" w:hAnsi="Calibri" w:cs="Calibri"/>
                <w:b/>
                <w:bCs/>
                <w:sz w:val="20"/>
                <w:lang w:val="nl-NL"/>
              </w:rPr>
              <w:t>Posten van de uitgaven</w:t>
            </w:r>
          </w:p>
        </w:tc>
        <w:tc>
          <w:tcPr>
            <w:tcW w:w="1276" w:type="dxa"/>
            <w:vAlign w:val="center"/>
          </w:tcPr>
          <w:p w14:paraId="347B31A2" w14:textId="77777777" w:rsidR="00B606BE" w:rsidRPr="00F54BD7" w:rsidRDefault="00B606BE" w:rsidP="00B606BE">
            <w:pPr>
              <w:jc w:val="center"/>
              <w:rPr>
                <w:rFonts w:ascii="Calibri" w:hAnsi="Calibri" w:cs="Calibri"/>
                <w:b/>
                <w:bCs/>
                <w:sz w:val="20"/>
                <w:lang w:val="nl-NL"/>
              </w:rPr>
            </w:pPr>
            <w:r w:rsidRPr="00F54BD7">
              <w:rPr>
                <w:rFonts w:ascii="Calibri" w:hAnsi="Calibri" w:cs="Calibri"/>
                <w:b/>
                <w:bCs/>
                <w:sz w:val="20"/>
                <w:lang w:val="nl-NL"/>
              </w:rPr>
              <w:t>Totaal</w:t>
            </w:r>
          </w:p>
          <w:p w14:paraId="752BD3B0" w14:textId="77777777" w:rsidR="00C86EE2" w:rsidRPr="00F54BD7" w:rsidRDefault="00C86EE2" w:rsidP="00B606BE">
            <w:pPr>
              <w:jc w:val="center"/>
              <w:rPr>
                <w:rFonts w:ascii="Calibri" w:hAnsi="Calibri" w:cs="Calibri"/>
                <w:b/>
                <w:bCs/>
                <w:sz w:val="20"/>
                <w:lang w:val="nl-NL"/>
              </w:rPr>
            </w:pPr>
            <w:r w:rsidRPr="00F54BD7">
              <w:rPr>
                <w:rFonts w:ascii="Calibri" w:hAnsi="Calibri" w:cs="Calibri"/>
                <w:b/>
                <w:bCs/>
                <w:sz w:val="20"/>
                <w:lang w:val="nl-NL"/>
              </w:rPr>
              <w:t xml:space="preserve">(BTW </w:t>
            </w:r>
            <w:proofErr w:type="spellStart"/>
            <w:r w:rsidRPr="00F54BD7">
              <w:rPr>
                <w:rFonts w:ascii="Calibri" w:hAnsi="Calibri" w:cs="Calibri"/>
                <w:b/>
                <w:bCs/>
                <w:sz w:val="20"/>
                <w:lang w:val="nl-NL"/>
              </w:rPr>
              <w:t>inbegr</w:t>
            </w:r>
            <w:proofErr w:type="spellEnd"/>
            <w:r w:rsidRPr="00F54BD7">
              <w:rPr>
                <w:rFonts w:ascii="Calibri" w:hAnsi="Calibri" w:cs="Calibri"/>
                <w:b/>
                <w:bCs/>
                <w:sz w:val="20"/>
                <w:lang w:val="nl-NL"/>
              </w:rPr>
              <w:t>.)</w:t>
            </w:r>
          </w:p>
        </w:tc>
        <w:tc>
          <w:tcPr>
            <w:tcW w:w="1417" w:type="dxa"/>
            <w:vAlign w:val="center"/>
          </w:tcPr>
          <w:p w14:paraId="2D64FDDA" w14:textId="1979DCA2" w:rsidR="00B606BE" w:rsidRPr="00F54BD7" w:rsidRDefault="00B606BE" w:rsidP="00B606BE">
            <w:pPr>
              <w:jc w:val="center"/>
              <w:rPr>
                <w:rFonts w:ascii="Calibri" w:hAnsi="Calibri" w:cs="Calibri"/>
                <w:b/>
                <w:bCs/>
                <w:sz w:val="20"/>
                <w:lang w:val="nl-NL"/>
              </w:rPr>
            </w:pPr>
            <w:r w:rsidRPr="00F54BD7">
              <w:rPr>
                <w:rFonts w:ascii="Calibri" w:hAnsi="Calibri" w:cs="Calibri"/>
                <w:b/>
                <w:bCs/>
                <w:sz w:val="20"/>
                <w:lang w:val="nl-NL"/>
              </w:rPr>
              <w:t xml:space="preserve">Ten laste te nemen door </w:t>
            </w:r>
            <w:r w:rsidR="0047657D">
              <w:rPr>
                <w:rFonts w:ascii="Calibri" w:hAnsi="Calibri" w:cs="Calibri"/>
                <w:b/>
                <w:bCs/>
                <w:sz w:val="20"/>
                <w:lang w:val="nl-NL"/>
              </w:rPr>
              <w:t>Brussel Mobiliteit</w:t>
            </w:r>
            <w:r w:rsidRPr="00F54BD7">
              <w:rPr>
                <w:rFonts w:ascii="Calibri" w:hAnsi="Calibri" w:cs="Calibri"/>
                <w:b/>
                <w:bCs/>
                <w:sz w:val="20"/>
                <w:lang w:val="nl-NL"/>
              </w:rPr>
              <w:t xml:space="preserve"> </w:t>
            </w:r>
          </w:p>
        </w:tc>
        <w:tc>
          <w:tcPr>
            <w:tcW w:w="1276" w:type="dxa"/>
            <w:vAlign w:val="center"/>
          </w:tcPr>
          <w:p w14:paraId="166B51DD" w14:textId="77777777" w:rsidR="00B606BE" w:rsidRPr="00F54BD7" w:rsidRDefault="00B606BE" w:rsidP="00DA59B0">
            <w:pPr>
              <w:jc w:val="center"/>
              <w:rPr>
                <w:rFonts w:ascii="Calibri" w:hAnsi="Calibri" w:cs="Calibri"/>
                <w:sz w:val="20"/>
                <w:lang w:val="nl-NL"/>
              </w:rPr>
            </w:pPr>
            <w:r w:rsidRPr="00F54BD7">
              <w:rPr>
                <w:rFonts w:ascii="Calibri" w:hAnsi="Calibri" w:cs="Calibri"/>
                <w:b/>
                <w:bCs/>
                <w:sz w:val="20"/>
                <w:lang w:val="nl-NL"/>
              </w:rPr>
              <w:t>Ten laste genomen door anderen</w:t>
            </w:r>
          </w:p>
        </w:tc>
        <w:tc>
          <w:tcPr>
            <w:tcW w:w="1417" w:type="dxa"/>
            <w:vAlign w:val="center"/>
          </w:tcPr>
          <w:p w14:paraId="2E305192" w14:textId="77777777" w:rsidR="00B606BE" w:rsidRPr="00F54BD7" w:rsidRDefault="00041739" w:rsidP="00DA59B0">
            <w:pPr>
              <w:jc w:val="center"/>
              <w:rPr>
                <w:rFonts w:ascii="Calibri" w:hAnsi="Calibri" w:cs="Calibri"/>
                <w:sz w:val="20"/>
                <w:lang w:val="nl-NL"/>
              </w:rPr>
            </w:pPr>
            <w:r w:rsidRPr="00F54BD7">
              <w:rPr>
                <w:rFonts w:ascii="Calibri" w:hAnsi="Calibri" w:cs="Calibri"/>
                <w:b/>
                <w:bCs/>
                <w:sz w:val="20"/>
                <w:lang w:val="nl-NL"/>
              </w:rPr>
              <w:t>Gefinancie</w:t>
            </w:r>
            <w:r w:rsidR="00B606BE" w:rsidRPr="00F54BD7">
              <w:rPr>
                <w:rFonts w:ascii="Calibri" w:hAnsi="Calibri" w:cs="Calibri"/>
                <w:b/>
                <w:bCs/>
                <w:sz w:val="20"/>
                <w:lang w:val="nl-NL"/>
              </w:rPr>
              <w:t>rd met eigen middelen</w:t>
            </w:r>
          </w:p>
        </w:tc>
      </w:tr>
      <w:tr w:rsidR="00B606BE" w:rsidRPr="00F54BD7" w14:paraId="07D7EBB0" w14:textId="77777777" w:rsidTr="008D6F9D">
        <w:trPr>
          <w:trHeight w:val="732"/>
        </w:trPr>
        <w:tc>
          <w:tcPr>
            <w:tcW w:w="4253" w:type="dxa"/>
            <w:vAlign w:val="center"/>
          </w:tcPr>
          <w:p w14:paraId="79929D88"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Functioneringskosten</w:t>
            </w:r>
          </w:p>
          <w:p w14:paraId="08B2704F"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(alle kosten die verband houden met het goede verloop van het evenement)</w:t>
            </w:r>
          </w:p>
        </w:tc>
        <w:tc>
          <w:tcPr>
            <w:tcW w:w="1276" w:type="dxa"/>
            <w:vAlign w:val="center"/>
          </w:tcPr>
          <w:p w14:paraId="408B2A97" w14:textId="77777777" w:rsidR="00B606BE" w:rsidRPr="00F54BD7" w:rsidRDefault="00B606BE" w:rsidP="00DA59B0">
            <w:pPr>
              <w:jc w:val="center"/>
              <w:rPr>
                <w:rFonts w:ascii="Calibri" w:hAnsi="Calibri" w:cs="Calibri"/>
                <w:sz w:val="20"/>
                <w:lang w:val="nl-NL"/>
              </w:rPr>
            </w:pPr>
          </w:p>
        </w:tc>
        <w:tc>
          <w:tcPr>
            <w:tcW w:w="1417" w:type="dxa"/>
            <w:vAlign w:val="center"/>
          </w:tcPr>
          <w:p w14:paraId="35EDBCEC" w14:textId="77777777" w:rsidR="00B606BE" w:rsidRPr="00F54BD7" w:rsidRDefault="00B606BE" w:rsidP="00DA59B0">
            <w:pPr>
              <w:jc w:val="center"/>
              <w:rPr>
                <w:rFonts w:ascii="Calibri" w:hAnsi="Calibri" w:cs="Calibri"/>
                <w:sz w:val="20"/>
              </w:rPr>
            </w:pPr>
          </w:p>
        </w:tc>
        <w:tc>
          <w:tcPr>
            <w:tcW w:w="1276" w:type="dxa"/>
            <w:vAlign w:val="center"/>
          </w:tcPr>
          <w:p w14:paraId="7C7569F2" w14:textId="77777777" w:rsidR="00B606BE" w:rsidRPr="00F54BD7" w:rsidRDefault="00B606BE" w:rsidP="00DA59B0">
            <w:pPr>
              <w:jc w:val="right"/>
              <w:rPr>
                <w:rFonts w:ascii="Calibri" w:hAnsi="Calibri" w:cs="Calibri"/>
                <w:sz w:val="20"/>
                <w:lang w:val="nl-NL"/>
              </w:rPr>
            </w:pPr>
          </w:p>
        </w:tc>
        <w:tc>
          <w:tcPr>
            <w:tcW w:w="1417" w:type="dxa"/>
            <w:vAlign w:val="center"/>
          </w:tcPr>
          <w:p w14:paraId="3F6E5C4E" w14:textId="77777777" w:rsidR="00B606BE" w:rsidRPr="00F54BD7" w:rsidRDefault="00B606BE" w:rsidP="00DA59B0">
            <w:pPr>
              <w:jc w:val="right"/>
              <w:rPr>
                <w:rFonts w:ascii="Calibri" w:hAnsi="Calibri" w:cs="Calibri"/>
                <w:sz w:val="20"/>
                <w:lang w:val="nl-NL"/>
              </w:rPr>
            </w:pPr>
          </w:p>
        </w:tc>
      </w:tr>
      <w:tr w:rsidR="00B606BE" w:rsidRPr="00F54BD7" w14:paraId="423866D3" w14:textId="77777777" w:rsidTr="008D6F9D">
        <w:trPr>
          <w:trHeight w:val="732"/>
        </w:trPr>
        <w:tc>
          <w:tcPr>
            <w:tcW w:w="4253" w:type="dxa"/>
            <w:vAlign w:val="center"/>
          </w:tcPr>
          <w:p w14:paraId="01798021"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Personeelskosten</w:t>
            </w:r>
          </w:p>
          <w:p w14:paraId="2D352684" w14:textId="77777777" w:rsidR="004E3464" w:rsidRPr="00F54BD7" w:rsidRDefault="004E3464" w:rsidP="00DA59B0">
            <w:pPr>
              <w:rPr>
                <w:rFonts w:ascii="Calibri" w:hAnsi="Calibri" w:cs="Calibri"/>
                <w:sz w:val="18"/>
                <w:szCs w:val="18"/>
                <w:lang w:val="nl-NL"/>
              </w:rPr>
            </w:pPr>
            <w:r w:rsidRPr="00F54BD7">
              <w:rPr>
                <w:rFonts w:ascii="Calibri" w:hAnsi="Calibri" w:cs="Calibri"/>
                <w:sz w:val="18"/>
                <w:szCs w:val="18"/>
                <w:lang w:val="nl-NL"/>
              </w:rPr>
              <w:t>(loon, verzekeringen i.v.m. het personeel, maaltijdcheque, PWA-cheques)</w:t>
            </w:r>
          </w:p>
        </w:tc>
        <w:tc>
          <w:tcPr>
            <w:tcW w:w="1276" w:type="dxa"/>
            <w:vAlign w:val="center"/>
          </w:tcPr>
          <w:p w14:paraId="6B135617" w14:textId="77777777" w:rsidR="00B606BE" w:rsidRPr="00F54BD7" w:rsidRDefault="00B606BE" w:rsidP="00DA59B0">
            <w:pPr>
              <w:jc w:val="center"/>
              <w:rPr>
                <w:rFonts w:ascii="Calibri" w:hAnsi="Calibri" w:cs="Calibri"/>
                <w:sz w:val="20"/>
                <w:lang w:val="nl-NL"/>
              </w:rPr>
            </w:pPr>
          </w:p>
        </w:tc>
        <w:tc>
          <w:tcPr>
            <w:tcW w:w="1417" w:type="dxa"/>
            <w:vAlign w:val="center"/>
          </w:tcPr>
          <w:p w14:paraId="5FDAA847" w14:textId="77777777" w:rsidR="00B606BE" w:rsidRPr="00F54BD7" w:rsidRDefault="00B606BE" w:rsidP="00DA59B0">
            <w:pPr>
              <w:jc w:val="center"/>
              <w:rPr>
                <w:rFonts w:ascii="Calibri" w:hAnsi="Calibri" w:cs="Calibri"/>
                <w:sz w:val="20"/>
              </w:rPr>
            </w:pPr>
          </w:p>
        </w:tc>
        <w:tc>
          <w:tcPr>
            <w:tcW w:w="1276" w:type="dxa"/>
            <w:vAlign w:val="center"/>
          </w:tcPr>
          <w:p w14:paraId="62768E06" w14:textId="77777777" w:rsidR="00B606BE" w:rsidRPr="00F54BD7" w:rsidRDefault="00B606BE" w:rsidP="00DA59B0">
            <w:pPr>
              <w:jc w:val="right"/>
              <w:rPr>
                <w:rFonts w:ascii="Calibri" w:hAnsi="Calibri" w:cs="Calibri"/>
                <w:sz w:val="20"/>
                <w:lang w:val="nl-NL"/>
              </w:rPr>
            </w:pPr>
          </w:p>
        </w:tc>
        <w:tc>
          <w:tcPr>
            <w:tcW w:w="1417" w:type="dxa"/>
            <w:vAlign w:val="center"/>
          </w:tcPr>
          <w:p w14:paraId="79335B09" w14:textId="77777777" w:rsidR="00B606BE" w:rsidRPr="00F54BD7" w:rsidRDefault="00B606BE" w:rsidP="00DA59B0">
            <w:pPr>
              <w:jc w:val="right"/>
              <w:rPr>
                <w:rFonts w:ascii="Calibri" w:hAnsi="Calibri" w:cs="Calibri"/>
                <w:sz w:val="20"/>
                <w:lang w:val="nl-NL"/>
              </w:rPr>
            </w:pPr>
          </w:p>
        </w:tc>
      </w:tr>
      <w:tr w:rsidR="00B606BE" w:rsidRPr="00F54BD7" w14:paraId="560CDA0C" w14:textId="77777777" w:rsidTr="008D6F9D">
        <w:trPr>
          <w:trHeight w:val="732"/>
        </w:trPr>
        <w:tc>
          <w:tcPr>
            <w:tcW w:w="4253" w:type="dxa"/>
            <w:vAlign w:val="center"/>
          </w:tcPr>
          <w:p w14:paraId="08CD7E8D"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Materiaalkosten</w:t>
            </w:r>
          </w:p>
          <w:p w14:paraId="4E7CAF27"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(rechtstreeks verband met het evenement: stand, huur, hout, ...)</w:t>
            </w:r>
          </w:p>
        </w:tc>
        <w:tc>
          <w:tcPr>
            <w:tcW w:w="1276" w:type="dxa"/>
            <w:vAlign w:val="center"/>
          </w:tcPr>
          <w:p w14:paraId="20585365" w14:textId="77777777" w:rsidR="00B606BE" w:rsidRPr="00F54BD7" w:rsidRDefault="00B606BE" w:rsidP="00DA59B0">
            <w:pPr>
              <w:jc w:val="center"/>
              <w:rPr>
                <w:rFonts w:ascii="Calibri" w:hAnsi="Calibri" w:cs="Calibri"/>
                <w:sz w:val="20"/>
                <w:lang w:val="nl-NL"/>
              </w:rPr>
            </w:pPr>
          </w:p>
        </w:tc>
        <w:tc>
          <w:tcPr>
            <w:tcW w:w="1417" w:type="dxa"/>
            <w:vAlign w:val="center"/>
          </w:tcPr>
          <w:p w14:paraId="77841691" w14:textId="77777777" w:rsidR="00B606BE" w:rsidRPr="00F54BD7" w:rsidRDefault="00B606BE" w:rsidP="00DA59B0">
            <w:pPr>
              <w:jc w:val="center"/>
              <w:rPr>
                <w:rFonts w:ascii="Calibri" w:hAnsi="Calibri" w:cs="Calibri"/>
                <w:sz w:val="20"/>
              </w:rPr>
            </w:pPr>
          </w:p>
        </w:tc>
        <w:tc>
          <w:tcPr>
            <w:tcW w:w="1276" w:type="dxa"/>
            <w:vAlign w:val="center"/>
          </w:tcPr>
          <w:p w14:paraId="2162A074" w14:textId="77777777" w:rsidR="00B606BE" w:rsidRPr="00F54BD7" w:rsidRDefault="00B606BE" w:rsidP="00DA59B0">
            <w:pPr>
              <w:jc w:val="right"/>
              <w:rPr>
                <w:rFonts w:ascii="Calibri" w:hAnsi="Calibri" w:cs="Calibri"/>
                <w:sz w:val="20"/>
                <w:lang w:val="nl-NL"/>
              </w:rPr>
            </w:pPr>
          </w:p>
        </w:tc>
        <w:tc>
          <w:tcPr>
            <w:tcW w:w="1417" w:type="dxa"/>
            <w:vAlign w:val="center"/>
          </w:tcPr>
          <w:p w14:paraId="5FB24BA5" w14:textId="77777777" w:rsidR="00B606BE" w:rsidRPr="00F54BD7" w:rsidRDefault="00B606BE" w:rsidP="00DA59B0">
            <w:pPr>
              <w:jc w:val="right"/>
              <w:rPr>
                <w:rFonts w:ascii="Calibri" w:hAnsi="Calibri" w:cs="Calibri"/>
                <w:sz w:val="20"/>
                <w:lang w:val="nl-NL"/>
              </w:rPr>
            </w:pPr>
          </w:p>
        </w:tc>
      </w:tr>
      <w:tr w:rsidR="00B606BE" w:rsidRPr="00F54BD7" w14:paraId="3AF9B581" w14:textId="77777777" w:rsidTr="008D6F9D">
        <w:trPr>
          <w:trHeight w:val="732"/>
        </w:trPr>
        <w:tc>
          <w:tcPr>
            <w:tcW w:w="4253" w:type="dxa"/>
            <w:vAlign w:val="center"/>
          </w:tcPr>
          <w:p w14:paraId="4615E7C9"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Administratieve kosten</w:t>
            </w:r>
          </w:p>
          <w:p w14:paraId="5169D34C"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(onderhoudsproduct, fotokopieën, klein materiaal (mappen, balpennen, papier, ...), inktpatroon, telefoon-, fax-, internetkosten, postkosten, onderhoudskosten (fotokopieertoestel, faxtoestel,...), documentatie, boeken, verzekeringen)</w:t>
            </w:r>
          </w:p>
        </w:tc>
        <w:tc>
          <w:tcPr>
            <w:tcW w:w="1276" w:type="dxa"/>
            <w:vAlign w:val="center"/>
          </w:tcPr>
          <w:p w14:paraId="63DBFD2C" w14:textId="77777777" w:rsidR="00B606BE" w:rsidRPr="00F54BD7" w:rsidRDefault="00B606BE" w:rsidP="00DA59B0">
            <w:pPr>
              <w:jc w:val="center"/>
              <w:rPr>
                <w:rFonts w:ascii="Calibri" w:hAnsi="Calibri" w:cs="Calibri"/>
                <w:sz w:val="20"/>
                <w:lang w:val="nl-NL"/>
              </w:rPr>
            </w:pPr>
          </w:p>
        </w:tc>
        <w:tc>
          <w:tcPr>
            <w:tcW w:w="1417" w:type="dxa"/>
            <w:vAlign w:val="center"/>
          </w:tcPr>
          <w:p w14:paraId="098C76C6" w14:textId="77777777" w:rsidR="00B606BE" w:rsidRPr="00F54BD7" w:rsidRDefault="00B606BE" w:rsidP="00DA59B0">
            <w:pPr>
              <w:jc w:val="center"/>
              <w:rPr>
                <w:rFonts w:ascii="Calibri" w:hAnsi="Calibri" w:cs="Calibri"/>
                <w:sz w:val="20"/>
              </w:rPr>
            </w:pPr>
          </w:p>
        </w:tc>
        <w:tc>
          <w:tcPr>
            <w:tcW w:w="1276" w:type="dxa"/>
            <w:vAlign w:val="center"/>
          </w:tcPr>
          <w:p w14:paraId="6CB55215" w14:textId="77777777" w:rsidR="00B606BE" w:rsidRPr="00F54BD7" w:rsidRDefault="00B606BE" w:rsidP="00DA59B0">
            <w:pPr>
              <w:jc w:val="right"/>
              <w:rPr>
                <w:rFonts w:ascii="Calibri" w:hAnsi="Calibri" w:cs="Calibri"/>
                <w:sz w:val="20"/>
                <w:lang w:val="nl-NL"/>
              </w:rPr>
            </w:pPr>
          </w:p>
        </w:tc>
        <w:tc>
          <w:tcPr>
            <w:tcW w:w="1417" w:type="dxa"/>
            <w:vAlign w:val="center"/>
          </w:tcPr>
          <w:p w14:paraId="031AECC3" w14:textId="77777777" w:rsidR="00B606BE" w:rsidRPr="00F54BD7" w:rsidRDefault="00B606BE" w:rsidP="00DA59B0">
            <w:pPr>
              <w:jc w:val="right"/>
              <w:rPr>
                <w:rFonts w:ascii="Calibri" w:hAnsi="Calibri" w:cs="Calibri"/>
                <w:sz w:val="20"/>
                <w:lang w:val="nl-NL"/>
              </w:rPr>
            </w:pPr>
          </w:p>
        </w:tc>
      </w:tr>
      <w:tr w:rsidR="00B606BE" w:rsidRPr="00F54BD7" w14:paraId="4D9169FF" w14:textId="77777777" w:rsidTr="008D6F9D">
        <w:trPr>
          <w:trHeight w:val="732"/>
        </w:trPr>
        <w:tc>
          <w:tcPr>
            <w:tcW w:w="4253" w:type="dxa"/>
            <w:vAlign w:val="center"/>
          </w:tcPr>
          <w:p w14:paraId="18B4E657"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 xml:space="preserve">Kosten voor </w:t>
            </w:r>
            <w:proofErr w:type="spellStart"/>
            <w:r w:rsidRPr="00F54BD7">
              <w:rPr>
                <w:rFonts w:ascii="Calibri" w:hAnsi="Calibri" w:cs="Calibri"/>
                <w:b/>
                <w:sz w:val="20"/>
                <w:lang w:val="nl-NL"/>
              </w:rPr>
              <w:t>onderaanneming</w:t>
            </w:r>
            <w:proofErr w:type="spellEnd"/>
            <w:r w:rsidRPr="00F54BD7">
              <w:rPr>
                <w:rFonts w:ascii="Calibri" w:hAnsi="Calibri" w:cs="Calibri"/>
                <w:b/>
                <w:sz w:val="20"/>
                <w:lang w:val="nl-NL"/>
              </w:rPr>
              <w:t>, derden, honoraria</w:t>
            </w:r>
          </w:p>
          <w:p w14:paraId="6EF5653B"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(tolk, student, verzekering, vrijwilliger, animator)</w:t>
            </w:r>
          </w:p>
        </w:tc>
        <w:tc>
          <w:tcPr>
            <w:tcW w:w="1276" w:type="dxa"/>
            <w:vAlign w:val="center"/>
          </w:tcPr>
          <w:p w14:paraId="5739692A" w14:textId="77777777" w:rsidR="00B606BE" w:rsidRPr="00F54BD7" w:rsidRDefault="00B606BE" w:rsidP="00DA59B0">
            <w:pPr>
              <w:jc w:val="center"/>
              <w:rPr>
                <w:rFonts w:ascii="Calibri" w:hAnsi="Calibri" w:cs="Calibri"/>
                <w:sz w:val="20"/>
                <w:lang w:val="nl-NL"/>
              </w:rPr>
            </w:pPr>
          </w:p>
        </w:tc>
        <w:tc>
          <w:tcPr>
            <w:tcW w:w="1417" w:type="dxa"/>
            <w:vAlign w:val="center"/>
          </w:tcPr>
          <w:p w14:paraId="50845D47" w14:textId="77777777" w:rsidR="00B606BE" w:rsidRPr="00F54BD7" w:rsidRDefault="00B606BE" w:rsidP="00DA59B0">
            <w:pPr>
              <w:jc w:val="center"/>
              <w:rPr>
                <w:rFonts w:ascii="Calibri" w:hAnsi="Calibri" w:cs="Calibri"/>
                <w:sz w:val="20"/>
              </w:rPr>
            </w:pPr>
          </w:p>
        </w:tc>
        <w:tc>
          <w:tcPr>
            <w:tcW w:w="1276" w:type="dxa"/>
            <w:vAlign w:val="center"/>
          </w:tcPr>
          <w:p w14:paraId="00FB51A7" w14:textId="77777777" w:rsidR="00B606BE" w:rsidRPr="00F54BD7" w:rsidRDefault="00B606BE" w:rsidP="00DA59B0">
            <w:pPr>
              <w:jc w:val="right"/>
              <w:rPr>
                <w:rFonts w:ascii="Calibri" w:hAnsi="Calibri" w:cs="Calibri"/>
                <w:sz w:val="20"/>
                <w:lang w:val="nl-NL"/>
              </w:rPr>
            </w:pPr>
          </w:p>
        </w:tc>
        <w:tc>
          <w:tcPr>
            <w:tcW w:w="1417" w:type="dxa"/>
            <w:vAlign w:val="center"/>
          </w:tcPr>
          <w:p w14:paraId="44781383" w14:textId="77777777" w:rsidR="00B606BE" w:rsidRPr="00F54BD7" w:rsidRDefault="00B606BE" w:rsidP="00DA59B0">
            <w:pPr>
              <w:jc w:val="right"/>
              <w:rPr>
                <w:rFonts w:ascii="Calibri" w:hAnsi="Calibri" w:cs="Calibri"/>
                <w:sz w:val="20"/>
                <w:lang w:val="nl-NL"/>
              </w:rPr>
            </w:pPr>
          </w:p>
        </w:tc>
      </w:tr>
      <w:tr w:rsidR="00B606BE" w:rsidRPr="00F54BD7" w14:paraId="0419AD30" w14:textId="77777777" w:rsidTr="008D6F9D">
        <w:trPr>
          <w:trHeight w:val="732"/>
        </w:trPr>
        <w:tc>
          <w:tcPr>
            <w:tcW w:w="4253" w:type="dxa"/>
            <w:vAlign w:val="center"/>
          </w:tcPr>
          <w:p w14:paraId="5E9C4609" w14:textId="77777777" w:rsidR="00B606BE" w:rsidRPr="00F54BD7" w:rsidRDefault="004E3464" w:rsidP="00DA59B0">
            <w:pPr>
              <w:rPr>
                <w:rFonts w:ascii="Calibri" w:hAnsi="Calibri" w:cs="Calibri"/>
                <w:b/>
                <w:sz w:val="20"/>
                <w:lang w:val="nl-NL"/>
              </w:rPr>
            </w:pPr>
            <w:r w:rsidRPr="00F54BD7">
              <w:rPr>
                <w:rFonts w:ascii="Calibri" w:hAnsi="Calibri" w:cs="Calibri"/>
                <w:b/>
                <w:sz w:val="20"/>
                <w:lang w:val="nl-NL"/>
              </w:rPr>
              <w:t>Voertuig- en v</w:t>
            </w:r>
            <w:r w:rsidR="00B606BE" w:rsidRPr="00F54BD7">
              <w:rPr>
                <w:rFonts w:ascii="Calibri" w:hAnsi="Calibri" w:cs="Calibri"/>
                <w:b/>
                <w:sz w:val="20"/>
                <w:lang w:val="nl-NL"/>
              </w:rPr>
              <w:t>erplaatsingskosten</w:t>
            </w:r>
          </w:p>
          <w:p w14:paraId="2C379E6A"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(autoverzekering, openbaar vervoer, privévervoer, brandstof, huren van een wagen)</w:t>
            </w:r>
          </w:p>
        </w:tc>
        <w:tc>
          <w:tcPr>
            <w:tcW w:w="1276" w:type="dxa"/>
            <w:vAlign w:val="center"/>
          </w:tcPr>
          <w:p w14:paraId="6CC5057F" w14:textId="77777777" w:rsidR="00B606BE" w:rsidRPr="00F54BD7" w:rsidRDefault="00B606BE" w:rsidP="00DA59B0">
            <w:pPr>
              <w:jc w:val="center"/>
              <w:rPr>
                <w:rFonts w:ascii="Calibri" w:hAnsi="Calibri" w:cs="Calibri"/>
                <w:sz w:val="20"/>
                <w:lang w:val="nl-NL"/>
              </w:rPr>
            </w:pPr>
          </w:p>
        </w:tc>
        <w:tc>
          <w:tcPr>
            <w:tcW w:w="1417" w:type="dxa"/>
            <w:vAlign w:val="center"/>
          </w:tcPr>
          <w:p w14:paraId="5D70D3CB" w14:textId="77777777" w:rsidR="00B606BE" w:rsidRPr="00F54BD7" w:rsidRDefault="00B606BE" w:rsidP="00DA59B0">
            <w:pPr>
              <w:jc w:val="center"/>
              <w:rPr>
                <w:rFonts w:ascii="Calibri" w:hAnsi="Calibri" w:cs="Calibri"/>
                <w:sz w:val="20"/>
              </w:rPr>
            </w:pPr>
          </w:p>
        </w:tc>
        <w:tc>
          <w:tcPr>
            <w:tcW w:w="1276" w:type="dxa"/>
            <w:vAlign w:val="center"/>
          </w:tcPr>
          <w:p w14:paraId="4C79F9EC" w14:textId="77777777" w:rsidR="00B606BE" w:rsidRPr="00F54BD7" w:rsidRDefault="00B606BE" w:rsidP="00DA59B0">
            <w:pPr>
              <w:jc w:val="right"/>
              <w:rPr>
                <w:rFonts w:ascii="Calibri" w:hAnsi="Calibri" w:cs="Calibri"/>
                <w:sz w:val="20"/>
                <w:lang w:val="nl-NL"/>
              </w:rPr>
            </w:pPr>
          </w:p>
        </w:tc>
        <w:tc>
          <w:tcPr>
            <w:tcW w:w="1417" w:type="dxa"/>
            <w:vAlign w:val="center"/>
          </w:tcPr>
          <w:p w14:paraId="7E75B124" w14:textId="77777777" w:rsidR="00B606BE" w:rsidRPr="00F54BD7" w:rsidRDefault="00B606BE" w:rsidP="00DA59B0">
            <w:pPr>
              <w:jc w:val="right"/>
              <w:rPr>
                <w:rFonts w:ascii="Calibri" w:hAnsi="Calibri" w:cs="Calibri"/>
                <w:sz w:val="20"/>
                <w:lang w:val="nl-NL"/>
              </w:rPr>
            </w:pPr>
          </w:p>
        </w:tc>
      </w:tr>
      <w:tr w:rsidR="00B606BE" w:rsidRPr="00F54BD7" w14:paraId="54FAD6B2" w14:textId="77777777" w:rsidTr="008D6F9D">
        <w:trPr>
          <w:trHeight w:val="479"/>
        </w:trPr>
        <w:tc>
          <w:tcPr>
            <w:tcW w:w="4253" w:type="dxa"/>
            <w:vAlign w:val="center"/>
          </w:tcPr>
          <w:p w14:paraId="6815CEB2"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Verblijfskosten</w:t>
            </w:r>
          </w:p>
          <w:p w14:paraId="27A76EB6"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(hotel, verblijfscentra)</w:t>
            </w:r>
          </w:p>
        </w:tc>
        <w:tc>
          <w:tcPr>
            <w:tcW w:w="1276" w:type="dxa"/>
            <w:vAlign w:val="center"/>
          </w:tcPr>
          <w:p w14:paraId="5D4F131C" w14:textId="77777777" w:rsidR="00B606BE" w:rsidRPr="00F54BD7" w:rsidRDefault="00B606BE" w:rsidP="00DA59B0">
            <w:pPr>
              <w:jc w:val="center"/>
              <w:rPr>
                <w:rFonts w:ascii="Calibri" w:hAnsi="Calibri" w:cs="Calibri"/>
                <w:sz w:val="20"/>
                <w:lang w:val="fr-BE"/>
              </w:rPr>
            </w:pPr>
          </w:p>
        </w:tc>
        <w:tc>
          <w:tcPr>
            <w:tcW w:w="1417" w:type="dxa"/>
            <w:vAlign w:val="center"/>
          </w:tcPr>
          <w:p w14:paraId="3D9CEE97" w14:textId="77777777" w:rsidR="00B606BE" w:rsidRPr="00F54BD7" w:rsidRDefault="00B606BE" w:rsidP="00DA59B0">
            <w:pPr>
              <w:jc w:val="center"/>
              <w:rPr>
                <w:rFonts w:ascii="Calibri" w:hAnsi="Calibri" w:cs="Calibri"/>
                <w:sz w:val="20"/>
              </w:rPr>
            </w:pPr>
          </w:p>
        </w:tc>
        <w:tc>
          <w:tcPr>
            <w:tcW w:w="1276" w:type="dxa"/>
            <w:vAlign w:val="center"/>
          </w:tcPr>
          <w:p w14:paraId="4879F364" w14:textId="77777777" w:rsidR="00B606BE" w:rsidRPr="00F54BD7" w:rsidRDefault="00B606BE" w:rsidP="00DA59B0">
            <w:pPr>
              <w:jc w:val="right"/>
              <w:rPr>
                <w:rFonts w:ascii="Calibri" w:hAnsi="Calibri" w:cs="Calibri"/>
                <w:sz w:val="20"/>
                <w:lang w:val="nl-NL"/>
              </w:rPr>
            </w:pPr>
          </w:p>
        </w:tc>
        <w:tc>
          <w:tcPr>
            <w:tcW w:w="1417" w:type="dxa"/>
            <w:vAlign w:val="center"/>
          </w:tcPr>
          <w:p w14:paraId="097B29AF" w14:textId="77777777" w:rsidR="00B606BE" w:rsidRPr="00F54BD7" w:rsidRDefault="00B606BE" w:rsidP="00DA59B0">
            <w:pPr>
              <w:jc w:val="right"/>
              <w:rPr>
                <w:rFonts w:ascii="Calibri" w:hAnsi="Calibri" w:cs="Calibri"/>
                <w:sz w:val="20"/>
                <w:lang w:val="nl-NL"/>
              </w:rPr>
            </w:pPr>
          </w:p>
        </w:tc>
      </w:tr>
      <w:tr w:rsidR="00B606BE" w:rsidRPr="00F54BD7" w14:paraId="70E7B698" w14:textId="77777777" w:rsidTr="008D6F9D">
        <w:trPr>
          <w:trHeight w:val="732"/>
        </w:trPr>
        <w:tc>
          <w:tcPr>
            <w:tcW w:w="4253" w:type="dxa"/>
            <w:vAlign w:val="center"/>
          </w:tcPr>
          <w:p w14:paraId="360B4661"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Promotie- en publicatiekosten</w:t>
            </w:r>
          </w:p>
          <w:p w14:paraId="6997B74D"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(stand, uitvoeringskosten, drukkosten, public relations, gadgets)</w:t>
            </w:r>
          </w:p>
        </w:tc>
        <w:tc>
          <w:tcPr>
            <w:tcW w:w="1276" w:type="dxa"/>
            <w:vAlign w:val="center"/>
          </w:tcPr>
          <w:p w14:paraId="7C5FEA6C" w14:textId="77777777" w:rsidR="00B606BE" w:rsidRPr="00F54BD7" w:rsidRDefault="00B606BE" w:rsidP="00DA59B0">
            <w:pPr>
              <w:jc w:val="center"/>
              <w:rPr>
                <w:rFonts w:ascii="Calibri" w:hAnsi="Calibri" w:cs="Calibri"/>
                <w:sz w:val="20"/>
                <w:lang w:val="nl-NL"/>
              </w:rPr>
            </w:pPr>
          </w:p>
        </w:tc>
        <w:tc>
          <w:tcPr>
            <w:tcW w:w="1417" w:type="dxa"/>
            <w:vAlign w:val="center"/>
          </w:tcPr>
          <w:p w14:paraId="06B12F31" w14:textId="77777777" w:rsidR="00B606BE" w:rsidRPr="00F54BD7" w:rsidRDefault="00B606BE" w:rsidP="00DA59B0">
            <w:pPr>
              <w:jc w:val="center"/>
              <w:rPr>
                <w:rFonts w:ascii="Calibri" w:hAnsi="Calibri" w:cs="Calibri"/>
                <w:sz w:val="20"/>
              </w:rPr>
            </w:pPr>
          </w:p>
        </w:tc>
        <w:tc>
          <w:tcPr>
            <w:tcW w:w="1276" w:type="dxa"/>
            <w:vAlign w:val="center"/>
          </w:tcPr>
          <w:p w14:paraId="566C2B50" w14:textId="77777777" w:rsidR="00B606BE" w:rsidRPr="00F54BD7" w:rsidRDefault="00B606BE" w:rsidP="00DA59B0">
            <w:pPr>
              <w:jc w:val="right"/>
              <w:rPr>
                <w:rFonts w:ascii="Calibri" w:hAnsi="Calibri" w:cs="Calibri"/>
                <w:sz w:val="20"/>
                <w:lang w:val="nl-NL"/>
              </w:rPr>
            </w:pPr>
          </w:p>
        </w:tc>
        <w:tc>
          <w:tcPr>
            <w:tcW w:w="1417" w:type="dxa"/>
            <w:vAlign w:val="center"/>
          </w:tcPr>
          <w:p w14:paraId="0EC684F7" w14:textId="77777777" w:rsidR="00B606BE" w:rsidRPr="00F54BD7" w:rsidRDefault="00B606BE" w:rsidP="00DA59B0">
            <w:pPr>
              <w:jc w:val="right"/>
              <w:rPr>
                <w:rFonts w:ascii="Calibri" w:hAnsi="Calibri" w:cs="Calibri"/>
                <w:sz w:val="20"/>
                <w:lang w:val="nl-NL"/>
              </w:rPr>
            </w:pPr>
          </w:p>
        </w:tc>
      </w:tr>
      <w:tr w:rsidR="00B606BE" w:rsidRPr="00F54BD7" w14:paraId="5461C5E1" w14:textId="77777777" w:rsidTr="008D6F9D">
        <w:trPr>
          <w:trHeight w:val="732"/>
        </w:trPr>
        <w:tc>
          <w:tcPr>
            <w:tcW w:w="4253" w:type="dxa"/>
            <w:vAlign w:val="center"/>
          </w:tcPr>
          <w:p w14:paraId="0454CE46"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Huurkosten en huurlasten</w:t>
            </w:r>
          </w:p>
          <w:p w14:paraId="4479FA05"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(huur, water, gas en elektriciteit, onderhoud van het gebouw, brandverzekering)</w:t>
            </w:r>
          </w:p>
        </w:tc>
        <w:tc>
          <w:tcPr>
            <w:tcW w:w="1276" w:type="dxa"/>
            <w:vAlign w:val="center"/>
          </w:tcPr>
          <w:p w14:paraId="16795A33" w14:textId="77777777" w:rsidR="00B606BE" w:rsidRPr="00F54BD7" w:rsidRDefault="00B606BE" w:rsidP="00DA59B0">
            <w:pPr>
              <w:jc w:val="center"/>
              <w:rPr>
                <w:rFonts w:ascii="Calibri" w:hAnsi="Calibri" w:cs="Calibri"/>
                <w:sz w:val="20"/>
                <w:lang w:val="nl-NL"/>
              </w:rPr>
            </w:pPr>
          </w:p>
        </w:tc>
        <w:tc>
          <w:tcPr>
            <w:tcW w:w="1417" w:type="dxa"/>
            <w:vAlign w:val="center"/>
          </w:tcPr>
          <w:p w14:paraId="48861BD6" w14:textId="77777777" w:rsidR="00B606BE" w:rsidRPr="00F54BD7" w:rsidRDefault="00B606BE" w:rsidP="00DA59B0">
            <w:pPr>
              <w:jc w:val="center"/>
              <w:rPr>
                <w:rFonts w:ascii="Calibri" w:hAnsi="Calibri" w:cs="Calibri"/>
                <w:sz w:val="20"/>
              </w:rPr>
            </w:pPr>
          </w:p>
        </w:tc>
        <w:tc>
          <w:tcPr>
            <w:tcW w:w="1276" w:type="dxa"/>
            <w:vAlign w:val="center"/>
          </w:tcPr>
          <w:p w14:paraId="5BE6BB41" w14:textId="77777777" w:rsidR="00B606BE" w:rsidRPr="00F54BD7" w:rsidRDefault="00B606BE" w:rsidP="00DA59B0">
            <w:pPr>
              <w:jc w:val="right"/>
              <w:rPr>
                <w:rFonts w:ascii="Calibri" w:hAnsi="Calibri" w:cs="Calibri"/>
                <w:sz w:val="20"/>
                <w:lang w:val="nl-NL"/>
              </w:rPr>
            </w:pPr>
          </w:p>
        </w:tc>
        <w:tc>
          <w:tcPr>
            <w:tcW w:w="1417" w:type="dxa"/>
            <w:vAlign w:val="center"/>
          </w:tcPr>
          <w:p w14:paraId="3DAA96A3" w14:textId="77777777" w:rsidR="00B606BE" w:rsidRPr="00F54BD7" w:rsidRDefault="00B606BE" w:rsidP="00DA59B0">
            <w:pPr>
              <w:jc w:val="right"/>
              <w:rPr>
                <w:rFonts w:ascii="Calibri" w:hAnsi="Calibri" w:cs="Calibri"/>
                <w:sz w:val="20"/>
                <w:lang w:val="nl-NL"/>
              </w:rPr>
            </w:pPr>
          </w:p>
        </w:tc>
      </w:tr>
      <w:tr w:rsidR="00B606BE" w:rsidRPr="00F54BD7" w14:paraId="707117B5" w14:textId="77777777" w:rsidTr="008D6F9D">
        <w:trPr>
          <w:trHeight w:val="732"/>
        </w:trPr>
        <w:tc>
          <w:tcPr>
            <w:tcW w:w="4253" w:type="dxa"/>
            <w:vAlign w:val="center"/>
          </w:tcPr>
          <w:p w14:paraId="45F11A56"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Kosten voor voeding</w:t>
            </w:r>
          </w:p>
          <w:p w14:paraId="4D8C27AA"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(traiteur, sandwiches, dranken, aankopen supermarkt)</w:t>
            </w:r>
          </w:p>
        </w:tc>
        <w:tc>
          <w:tcPr>
            <w:tcW w:w="1276" w:type="dxa"/>
            <w:vAlign w:val="center"/>
          </w:tcPr>
          <w:p w14:paraId="14DA771B" w14:textId="77777777" w:rsidR="00B606BE" w:rsidRPr="00F54BD7" w:rsidRDefault="00B606BE" w:rsidP="00DA59B0">
            <w:pPr>
              <w:jc w:val="center"/>
              <w:rPr>
                <w:rFonts w:ascii="Calibri" w:hAnsi="Calibri" w:cs="Calibri"/>
                <w:sz w:val="20"/>
                <w:lang w:val="nl-NL"/>
              </w:rPr>
            </w:pPr>
          </w:p>
        </w:tc>
        <w:tc>
          <w:tcPr>
            <w:tcW w:w="1417" w:type="dxa"/>
            <w:vAlign w:val="center"/>
          </w:tcPr>
          <w:p w14:paraId="1C181230" w14:textId="77777777" w:rsidR="00B606BE" w:rsidRPr="00F54BD7" w:rsidRDefault="00B606BE" w:rsidP="00DA59B0">
            <w:pPr>
              <w:jc w:val="center"/>
              <w:rPr>
                <w:rFonts w:ascii="Calibri" w:hAnsi="Calibri" w:cs="Calibri"/>
                <w:sz w:val="20"/>
              </w:rPr>
            </w:pPr>
          </w:p>
        </w:tc>
        <w:tc>
          <w:tcPr>
            <w:tcW w:w="1276" w:type="dxa"/>
            <w:vAlign w:val="center"/>
          </w:tcPr>
          <w:p w14:paraId="627E8AEF" w14:textId="77777777" w:rsidR="00B606BE" w:rsidRPr="00F54BD7" w:rsidRDefault="00B606BE" w:rsidP="00DA59B0">
            <w:pPr>
              <w:jc w:val="right"/>
              <w:rPr>
                <w:rFonts w:ascii="Calibri" w:hAnsi="Calibri" w:cs="Calibri"/>
                <w:sz w:val="20"/>
                <w:lang w:val="nl-NL"/>
              </w:rPr>
            </w:pPr>
          </w:p>
        </w:tc>
        <w:tc>
          <w:tcPr>
            <w:tcW w:w="1417" w:type="dxa"/>
            <w:vAlign w:val="center"/>
          </w:tcPr>
          <w:p w14:paraId="2BA4E850" w14:textId="77777777" w:rsidR="00B606BE" w:rsidRPr="00F54BD7" w:rsidRDefault="00B606BE" w:rsidP="00DA59B0">
            <w:pPr>
              <w:jc w:val="right"/>
              <w:rPr>
                <w:rFonts w:ascii="Calibri" w:hAnsi="Calibri" w:cs="Calibri"/>
                <w:sz w:val="20"/>
                <w:lang w:val="nl-NL"/>
              </w:rPr>
            </w:pPr>
          </w:p>
        </w:tc>
      </w:tr>
      <w:tr w:rsidR="00B606BE" w:rsidRPr="00F54BD7" w14:paraId="177A3C96" w14:textId="77777777" w:rsidTr="008D6F9D">
        <w:trPr>
          <w:trHeight w:val="459"/>
        </w:trPr>
        <w:tc>
          <w:tcPr>
            <w:tcW w:w="4253" w:type="dxa"/>
            <w:vAlign w:val="center"/>
          </w:tcPr>
          <w:p w14:paraId="3DA76201" w14:textId="77777777" w:rsidR="00B606BE" w:rsidRPr="00F54BD7" w:rsidRDefault="00B606BE" w:rsidP="00DA59B0">
            <w:pPr>
              <w:pStyle w:val="Kop2"/>
              <w:rPr>
                <w:rFonts w:ascii="Calibri" w:hAnsi="Calibri" w:cs="Calibri"/>
                <w:b/>
                <w:smallCaps/>
                <w:sz w:val="20"/>
              </w:rPr>
            </w:pPr>
            <w:r w:rsidRPr="00F54BD7">
              <w:rPr>
                <w:rFonts w:ascii="Calibri" w:hAnsi="Calibri" w:cs="Calibri"/>
                <w:b/>
                <w:bCs/>
                <w:smallCaps/>
                <w:sz w:val="20"/>
              </w:rPr>
              <w:t>Totaal</w:t>
            </w:r>
          </w:p>
        </w:tc>
        <w:tc>
          <w:tcPr>
            <w:tcW w:w="1276" w:type="dxa"/>
            <w:vAlign w:val="center"/>
          </w:tcPr>
          <w:p w14:paraId="5967A5E4" w14:textId="77777777" w:rsidR="00B606BE" w:rsidRPr="00F54BD7" w:rsidRDefault="00B606BE" w:rsidP="00DA59B0">
            <w:pPr>
              <w:jc w:val="center"/>
              <w:rPr>
                <w:rFonts w:ascii="Calibri" w:hAnsi="Calibri" w:cs="Calibri"/>
                <w:sz w:val="20"/>
                <w:lang w:val="fr-BE"/>
              </w:rPr>
            </w:pPr>
          </w:p>
        </w:tc>
        <w:tc>
          <w:tcPr>
            <w:tcW w:w="1417" w:type="dxa"/>
            <w:vAlign w:val="center"/>
          </w:tcPr>
          <w:p w14:paraId="7853FA62" w14:textId="77777777" w:rsidR="00B606BE" w:rsidRPr="00F54BD7" w:rsidRDefault="00B606BE" w:rsidP="00DA59B0">
            <w:pPr>
              <w:jc w:val="center"/>
              <w:rPr>
                <w:rFonts w:ascii="Calibri" w:hAnsi="Calibri" w:cs="Calibri"/>
                <w:sz w:val="20"/>
              </w:rPr>
            </w:pPr>
          </w:p>
        </w:tc>
        <w:tc>
          <w:tcPr>
            <w:tcW w:w="1276" w:type="dxa"/>
            <w:vAlign w:val="center"/>
          </w:tcPr>
          <w:p w14:paraId="48B98AA5" w14:textId="77777777" w:rsidR="00B606BE" w:rsidRPr="00F54BD7" w:rsidRDefault="00B606BE" w:rsidP="00DA59B0">
            <w:pPr>
              <w:jc w:val="right"/>
              <w:rPr>
                <w:rFonts w:ascii="Calibri" w:hAnsi="Calibri" w:cs="Calibri"/>
                <w:sz w:val="20"/>
                <w:lang w:val="nl-NL"/>
              </w:rPr>
            </w:pPr>
          </w:p>
        </w:tc>
        <w:tc>
          <w:tcPr>
            <w:tcW w:w="1417" w:type="dxa"/>
            <w:vAlign w:val="center"/>
          </w:tcPr>
          <w:p w14:paraId="1108BE53" w14:textId="77777777" w:rsidR="00B606BE" w:rsidRPr="00F54BD7" w:rsidRDefault="00B606BE" w:rsidP="00DA59B0">
            <w:pPr>
              <w:jc w:val="right"/>
              <w:rPr>
                <w:rFonts w:ascii="Calibri" w:hAnsi="Calibri" w:cs="Calibri"/>
                <w:sz w:val="20"/>
                <w:lang w:val="nl-NL"/>
              </w:rPr>
            </w:pPr>
          </w:p>
        </w:tc>
      </w:tr>
    </w:tbl>
    <w:p w14:paraId="2530BFA0" w14:textId="77777777" w:rsidR="003C053A" w:rsidRPr="00F54BD7" w:rsidRDefault="003C053A" w:rsidP="003C053A">
      <w:pPr>
        <w:tabs>
          <w:tab w:val="left" w:pos="426"/>
        </w:tabs>
        <w:spacing w:line="360" w:lineRule="auto"/>
        <w:rPr>
          <w:rFonts w:ascii="Calibri" w:hAnsi="Calibri" w:cs="Calibri"/>
          <w:b/>
          <w:sz w:val="28"/>
          <w:szCs w:val="28"/>
          <w:lang w:val="nl-NL"/>
        </w:rPr>
      </w:pPr>
    </w:p>
    <w:p w14:paraId="5A34170B" w14:textId="77777777" w:rsidR="003C053A" w:rsidRPr="00F54BD7" w:rsidRDefault="003C053A" w:rsidP="003C053A">
      <w:pPr>
        <w:tabs>
          <w:tab w:val="left" w:pos="426"/>
        </w:tabs>
        <w:spacing w:line="360" w:lineRule="auto"/>
        <w:rPr>
          <w:rFonts w:ascii="Calibri" w:hAnsi="Calibri" w:cs="Calibri"/>
          <w:b/>
          <w:sz w:val="28"/>
          <w:szCs w:val="28"/>
          <w:lang w:val="nl-NL"/>
        </w:rPr>
      </w:pPr>
    </w:p>
    <w:p w14:paraId="1B64EA7F" w14:textId="77777777" w:rsidR="003C053A" w:rsidRPr="00F54BD7" w:rsidRDefault="003C053A" w:rsidP="003C053A">
      <w:pPr>
        <w:tabs>
          <w:tab w:val="left" w:pos="426"/>
        </w:tabs>
        <w:spacing w:line="360" w:lineRule="auto"/>
        <w:rPr>
          <w:rFonts w:ascii="Calibri" w:hAnsi="Calibri" w:cs="Calibri"/>
          <w:b/>
          <w:sz w:val="28"/>
          <w:szCs w:val="28"/>
          <w:lang w:val="nl-NL"/>
        </w:rPr>
      </w:pPr>
    </w:p>
    <w:p w14:paraId="146D1A77" w14:textId="77777777" w:rsidR="008D6F9D" w:rsidRDefault="008D6F9D">
      <w:pPr>
        <w:suppressAutoHyphens w:val="0"/>
        <w:rPr>
          <w:rFonts w:ascii="Calibri" w:hAnsi="Calibri" w:cs="Calibri"/>
          <w:b/>
          <w:sz w:val="28"/>
          <w:szCs w:val="28"/>
          <w:lang w:val="nl-NL"/>
        </w:rPr>
      </w:pPr>
      <w:r>
        <w:rPr>
          <w:rFonts w:ascii="Calibri" w:hAnsi="Calibri" w:cs="Calibri"/>
          <w:b/>
          <w:sz w:val="28"/>
          <w:szCs w:val="28"/>
          <w:lang w:val="nl-NL"/>
        </w:rPr>
        <w:br w:type="page"/>
      </w:r>
    </w:p>
    <w:p w14:paraId="0984DA63" w14:textId="371DFC84" w:rsidR="0031256C" w:rsidRPr="00F54BD7" w:rsidRDefault="0031256C" w:rsidP="003C053A">
      <w:pPr>
        <w:pBdr>
          <w:top w:val="single" w:sz="4" w:space="1" w:color="auto"/>
          <w:left w:val="single" w:sz="4" w:space="4" w:color="auto"/>
          <w:bottom w:val="single" w:sz="4" w:space="1" w:color="auto"/>
          <w:right w:val="single" w:sz="4" w:space="4" w:color="auto"/>
        </w:pBdr>
        <w:tabs>
          <w:tab w:val="left" w:pos="426"/>
        </w:tabs>
        <w:spacing w:line="360" w:lineRule="auto"/>
        <w:rPr>
          <w:rFonts w:ascii="Calibri" w:hAnsi="Calibri" w:cs="Calibri"/>
          <w:b/>
          <w:bCs/>
          <w:sz w:val="24"/>
          <w:szCs w:val="24"/>
          <w:u w:val="single"/>
        </w:rPr>
      </w:pPr>
      <w:r w:rsidRPr="00F54BD7">
        <w:rPr>
          <w:rFonts w:ascii="Calibri" w:hAnsi="Calibri" w:cs="Calibri"/>
          <w:b/>
          <w:sz w:val="28"/>
          <w:szCs w:val="28"/>
          <w:lang w:val="nl-NL"/>
        </w:rPr>
        <w:lastRenderedPageBreak/>
        <w:t>C.</w:t>
      </w:r>
      <w:r w:rsidRPr="00F54BD7">
        <w:rPr>
          <w:rFonts w:ascii="Calibri" w:hAnsi="Calibri" w:cs="Calibri"/>
          <w:b/>
          <w:sz w:val="28"/>
          <w:szCs w:val="28"/>
          <w:lang w:val="nl-NL"/>
        </w:rPr>
        <w:tab/>
      </w:r>
      <w:r w:rsidR="00ED254D" w:rsidRPr="00F54BD7">
        <w:rPr>
          <w:rFonts w:ascii="Calibri" w:hAnsi="Calibri" w:cs="Calibri"/>
          <w:b/>
          <w:sz w:val="28"/>
          <w:szCs w:val="28"/>
          <w:lang w:val="nl-NL"/>
        </w:rPr>
        <w:t>Bij</w:t>
      </w:r>
      <w:r w:rsidR="00574AA4" w:rsidRPr="00F54BD7">
        <w:rPr>
          <w:rFonts w:ascii="Calibri" w:hAnsi="Calibri" w:cs="Calibri"/>
          <w:b/>
          <w:sz w:val="28"/>
          <w:szCs w:val="28"/>
          <w:lang w:val="nl-NL"/>
        </w:rPr>
        <w:t xml:space="preserve"> te </w:t>
      </w:r>
      <w:r w:rsidR="00574AA4" w:rsidRPr="00F54BD7">
        <w:rPr>
          <w:rFonts w:ascii="Calibri" w:hAnsi="Calibri" w:cs="Calibri"/>
          <w:b/>
          <w:bCs/>
          <w:sz w:val="28"/>
          <w:szCs w:val="28"/>
          <w:lang w:val="nl-NL"/>
        </w:rPr>
        <w:t>voegen b</w:t>
      </w:r>
      <w:r w:rsidRPr="00F54BD7">
        <w:rPr>
          <w:rFonts w:ascii="Calibri" w:hAnsi="Calibri" w:cs="Calibri"/>
          <w:b/>
          <w:bCs/>
          <w:sz w:val="28"/>
          <w:szCs w:val="28"/>
          <w:lang w:val="nl-NL"/>
        </w:rPr>
        <w:t>ijlagen</w:t>
      </w:r>
    </w:p>
    <w:p w14:paraId="48BAD00C" w14:textId="77777777" w:rsidR="002B7E9D" w:rsidRPr="00F54BD7" w:rsidRDefault="002B7E9D" w:rsidP="002B7E9D">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ind w:left="360"/>
        <w:rPr>
          <w:rFonts w:ascii="Calibri" w:hAnsi="Calibri" w:cs="Calibri"/>
          <w:szCs w:val="22"/>
        </w:rPr>
      </w:pPr>
    </w:p>
    <w:p w14:paraId="41CC2C29" w14:textId="77777777" w:rsidR="007F481F" w:rsidRPr="00F54BD7" w:rsidRDefault="007F481F">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Statuten van de vereniging</w:t>
      </w:r>
      <w:r w:rsidRPr="00F54BD7">
        <w:rPr>
          <w:rFonts w:ascii="Calibri" w:hAnsi="Calibri" w:cs="Calibri"/>
          <w:szCs w:val="22"/>
        </w:rPr>
        <w:br/>
      </w:r>
    </w:p>
    <w:p w14:paraId="50C6E587" w14:textId="7ED0A029" w:rsidR="007F481F" w:rsidRPr="00F54BD7" w:rsidRDefault="00B668CD">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Uitgebreid</w:t>
      </w:r>
      <w:r w:rsidR="000671F3" w:rsidRPr="00F54BD7">
        <w:rPr>
          <w:rFonts w:ascii="Calibri" w:hAnsi="Calibri" w:cs="Calibri"/>
          <w:szCs w:val="22"/>
        </w:rPr>
        <w:t xml:space="preserve"> d</w:t>
      </w:r>
      <w:r w:rsidR="00894C43" w:rsidRPr="00F54BD7">
        <w:rPr>
          <w:rFonts w:ascii="Calibri" w:hAnsi="Calibri" w:cs="Calibri"/>
          <w:szCs w:val="22"/>
        </w:rPr>
        <w:t xml:space="preserve">ossier </w:t>
      </w:r>
      <w:r w:rsidR="000671F3" w:rsidRPr="00F54BD7">
        <w:rPr>
          <w:rFonts w:ascii="Calibri" w:hAnsi="Calibri" w:cs="Calibri"/>
          <w:szCs w:val="22"/>
        </w:rPr>
        <w:t xml:space="preserve">van het </w:t>
      </w:r>
      <w:r w:rsidR="003405A8" w:rsidRPr="00F54BD7">
        <w:rPr>
          <w:rFonts w:ascii="Calibri" w:hAnsi="Calibri" w:cs="Calibri"/>
          <w:szCs w:val="22"/>
        </w:rPr>
        <w:t>project waarvoor in</w:t>
      </w:r>
      <w:r w:rsidR="000671F3" w:rsidRPr="00F54BD7">
        <w:rPr>
          <w:rFonts w:ascii="Calibri" w:hAnsi="Calibri" w:cs="Calibri"/>
          <w:szCs w:val="22"/>
        </w:rPr>
        <w:t xml:space="preserve"> </w:t>
      </w:r>
      <w:r w:rsidR="00C10646" w:rsidRPr="00F54BD7">
        <w:rPr>
          <w:rFonts w:ascii="Calibri" w:hAnsi="Calibri" w:cs="Calibri"/>
          <w:szCs w:val="22"/>
        </w:rPr>
        <w:t>20</w:t>
      </w:r>
      <w:r w:rsidR="003405A8" w:rsidRPr="00F54BD7">
        <w:rPr>
          <w:rFonts w:ascii="Calibri" w:hAnsi="Calibri" w:cs="Calibri"/>
          <w:szCs w:val="22"/>
        </w:rPr>
        <w:t>2</w:t>
      </w:r>
      <w:r w:rsidR="003A4EFD">
        <w:rPr>
          <w:rFonts w:ascii="Calibri" w:hAnsi="Calibri" w:cs="Calibri"/>
          <w:szCs w:val="22"/>
        </w:rPr>
        <w:t>2</w:t>
      </w:r>
      <w:r w:rsidR="00C10646" w:rsidRPr="00F54BD7">
        <w:rPr>
          <w:rFonts w:ascii="Calibri" w:hAnsi="Calibri" w:cs="Calibri"/>
          <w:szCs w:val="22"/>
        </w:rPr>
        <w:t xml:space="preserve"> </w:t>
      </w:r>
      <w:r w:rsidR="003405A8" w:rsidRPr="00F54BD7">
        <w:rPr>
          <w:rFonts w:ascii="Calibri" w:hAnsi="Calibri" w:cs="Calibri"/>
          <w:szCs w:val="22"/>
        </w:rPr>
        <w:t xml:space="preserve">een </w:t>
      </w:r>
      <w:r w:rsidR="00EA153D">
        <w:rPr>
          <w:rFonts w:ascii="Calibri" w:hAnsi="Calibri" w:cs="Calibri"/>
          <w:szCs w:val="22"/>
        </w:rPr>
        <w:t>subsidie</w:t>
      </w:r>
      <w:r w:rsidR="003405A8" w:rsidRPr="00F54BD7">
        <w:rPr>
          <w:rFonts w:ascii="Calibri" w:hAnsi="Calibri" w:cs="Calibri"/>
          <w:szCs w:val="22"/>
        </w:rPr>
        <w:t xml:space="preserve"> aangevraagd wordt</w:t>
      </w:r>
    </w:p>
    <w:p w14:paraId="79605491" w14:textId="77777777" w:rsidR="0098729F" w:rsidRPr="00F54BD7" w:rsidRDefault="0098729F" w:rsidP="0098729F">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p>
    <w:p w14:paraId="7F99276C" w14:textId="008C5126" w:rsidR="00B72209" w:rsidRPr="00F54BD7" w:rsidRDefault="007F481F" w:rsidP="00B72209">
      <w:pPr>
        <w:numPr>
          <w:ilvl w:val="0"/>
          <w:numId w:val="2"/>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 xml:space="preserve">Rekeningen </w:t>
      </w:r>
      <w:r w:rsidR="00C10646" w:rsidRPr="00F54BD7">
        <w:rPr>
          <w:rFonts w:ascii="Calibri" w:hAnsi="Calibri" w:cs="Calibri"/>
          <w:szCs w:val="22"/>
        </w:rPr>
        <w:t>20</w:t>
      </w:r>
      <w:r w:rsidR="00EA153D">
        <w:rPr>
          <w:rFonts w:ascii="Calibri" w:hAnsi="Calibri" w:cs="Calibri"/>
          <w:szCs w:val="22"/>
        </w:rPr>
        <w:t>2</w:t>
      </w:r>
      <w:r w:rsidR="003A4EFD">
        <w:rPr>
          <w:rFonts w:ascii="Calibri" w:hAnsi="Calibri" w:cs="Calibri"/>
          <w:szCs w:val="22"/>
        </w:rPr>
        <w:t>1</w:t>
      </w:r>
      <w:r w:rsidR="001D04D9">
        <w:rPr>
          <w:rFonts w:ascii="Calibri" w:hAnsi="Calibri" w:cs="Calibri"/>
          <w:szCs w:val="22"/>
        </w:rPr>
        <w:t xml:space="preserve"> en</w:t>
      </w:r>
      <w:r w:rsidR="0069166F" w:rsidRPr="00F54BD7">
        <w:rPr>
          <w:rFonts w:ascii="Calibri" w:hAnsi="Calibri" w:cs="Calibri"/>
          <w:szCs w:val="22"/>
        </w:rPr>
        <w:t xml:space="preserve"> </w:t>
      </w:r>
      <w:r w:rsidRPr="00F54BD7">
        <w:rPr>
          <w:rFonts w:ascii="Calibri" w:hAnsi="Calibri" w:cs="Calibri"/>
          <w:szCs w:val="22"/>
        </w:rPr>
        <w:t xml:space="preserve">begroting </w:t>
      </w:r>
      <w:r w:rsidR="00C10646" w:rsidRPr="00F54BD7">
        <w:rPr>
          <w:rFonts w:ascii="Calibri" w:hAnsi="Calibri" w:cs="Calibri"/>
          <w:szCs w:val="22"/>
        </w:rPr>
        <w:t>20</w:t>
      </w:r>
      <w:r w:rsidR="003405A8" w:rsidRPr="00F54BD7">
        <w:rPr>
          <w:rFonts w:ascii="Calibri" w:hAnsi="Calibri" w:cs="Calibri"/>
          <w:szCs w:val="22"/>
        </w:rPr>
        <w:t>2</w:t>
      </w:r>
      <w:r w:rsidR="00E93998">
        <w:rPr>
          <w:rFonts w:ascii="Calibri" w:hAnsi="Calibri" w:cs="Calibri"/>
          <w:szCs w:val="22"/>
        </w:rPr>
        <w:t>2</w:t>
      </w:r>
      <w:r w:rsidR="00C10646" w:rsidRPr="00F54BD7">
        <w:rPr>
          <w:rFonts w:ascii="Calibri" w:hAnsi="Calibri" w:cs="Calibri"/>
          <w:szCs w:val="22"/>
        </w:rPr>
        <w:t xml:space="preserve"> </w:t>
      </w:r>
      <w:r w:rsidRPr="00F54BD7">
        <w:rPr>
          <w:rFonts w:ascii="Calibri" w:hAnsi="Calibri" w:cs="Calibri"/>
          <w:szCs w:val="22"/>
        </w:rPr>
        <w:t>van de vereniging (niet vereist voor de verenigingen waar</w:t>
      </w:r>
      <w:r w:rsidR="00EA6D48" w:rsidRPr="00F54BD7">
        <w:rPr>
          <w:rFonts w:ascii="Calibri" w:hAnsi="Calibri" w:cs="Calibri"/>
          <w:szCs w:val="22"/>
        </w:rPr>
        <w:t>in</w:t>
      </w:r>
      <w:r w:rsidRPr="00F54BD7">
        <w:rPr>
          <w:rFonts w:ascii="Calibri" w:hAnsi="Calibri" w:cs="Calibri"/>
          <w:szCs w:val="22"/>
        </w:rPr>
        <w:t xml:space="preserve"> het Gewest lid is van het beheersorgaan</w:t>
      </w:r>
      <w:r w:rsidR="00574AA4" w:rsidRPr="00F54BD7">
        <w:rPr>
          <w:rFonts w:ascii="Calibri" w:hAnsi="Calibri" w:cs="Calibri"/>
          <w:szCs w:val="22"/>
        </w:rPr>
        <w:t>)</w:t>
      </w:r>
      <w:r w:rsidR="006F0E66" w:rsidRPr="00F54BD7">
        <w:rPr>
          <w:rFonts w:ascii="Calibri" w:hAnsi="Calibri" w:cs="Calibri"/>
          <w:szCs w:val="22"/>
        </w:rPr>
        <w:t xml:space="preserve">. </w:t>
      </w:r>
    </w:p>
    <w:p w14:paraId="318A580A" w14:textId="77777777" w:rsidR="00B72209" w:rsidRPr="00F54BD7" w:rsidRDefault="00B72209" w:rsidP="00B72209">
      <w:pPr>
        <w:rPr>
          <w:rFonts w:ascii="Calibri" w:hAnsi="Calibri" w:cs="Calibri"/>
          <w:b/>
          <w:szCs w:val="22"/>
        </w:rPr>
      </w:pPr>
    </w:p>
    <w:p w14:paraId="23605093" w14:textId="0B2D271C" w:rsidR="009316DA" w:rsidRPr="00F54BD7" w:rsidRDefault="003A4EFD" w:rsidP="00B72209">
      <w:pPr>
        <w:rPr>
          <w:rFonts w:ascii="Calibri" w:hAnsi="Calibri" w:cs="Calibri"/>
          <w:b/>
          <w:i/>
          <w:szCs w:val="22"/>
        </w:rPr>
      </w:pPr>
      <w:r>
        <w:rPr>
          <w:rFonts w:ascii="Calibri" w:hAnsi="Calibri" w:cs="Calibri"/>
          <w:b/>
          <w:i/>
          <w:szCs w:val="22"/>
        </w:rPr>
        <w:t>Verenigingen</w:t>
      </w:r>
      <w:r w:rsidR="009316DA" w:rsidRPr="00F54BD7">
        <w:rPr>
          <w:rFonts w:ascii="Calibri" w:hAnsi="Calibri" w:cs="Calibri"/>
          <w:b/>
          <w:i/>
          <w:szCs w:val="22"/>
        </w:rPr>
        <w:t xml:space="preserve"> die in 202</w:t>
      </w:r>
      <w:r>
        <w:rPr>
          <w:rFonts w:ascii="Calibri" w:hAnsi="Calibri" w:cs="Calibri"/>
          <w:b/>
          <w:i/>
          <w:szCs w:val="22"/>
        </w:rPr>
        <w:t>2</w:t>
      </w:r>
      <w:r w:rsidR="009316DA" w:rsidRPr="00F54BD7">
        <w:rPr>
          <w:rFonts w:ascii="Calibri" w:hAnsi="Calibri" w:cs="Calibri"/>
          <w:b/>
          <w:i/>
          <w:szCs w:val="22"/>
        </w:rPr>
        <w:t xml:space="preserve"> reeds een </w:t>
      </w:r>
      <w:r w:rsidR="00F54BD7" w:rsidRPr="00F54BD7">
        <w:rPr>
          <w:rFonts w:ascii="Calibri" w:hAnsi="Calibri" w:cs="Calibri"/>
          <w:b/>
          <w:i/>
          <w:szCs w:val="22"/>
        </w:rPr>
        <w:t>subsid</w:t>
      </w:r>
      <w:r w:rsidR="00F54BD7">
        <w:rPr>
          <w:rFonts w:ascii="Calibri" w:hAnsi="Calibri" w:cs="Calibri"/>
          <w:b/>
          <w:i/>
          <w:szCs w:val="22"/>
        </w:rPr>
        <w:t>i</w:t>
      </w:r>
      <w:r w:rsidR="00F54BD7" w:rsidRPr="00F54BD7">
        <w:rPr>
          <w:rFonts w:ascii="Calibri" w:hAnsi="Calibri" w:cs="Calibri"/>
          <w:b/>
          <w:i/>
          <w:szCs w:val="22"/>
        </w:rPr>
        <w:t>eaanvraag</w:t>
      </w:r>
      <w:r w:rsidR="009316DA" w:rsidRPr="00F54BD7">
        <w:rPr>
          <w:rFonts w:ascii="Calibri" w:hAnsi="Calibri" w:cs="Calibri"/>
          <w:b/>
          <w:i/>
          <w:szCs w:val="22"/>
        </w:rPr>
        <w:t xml:space="preserve"> deden bij Brussel Mobiliteit, dienen deze documenten niet opnieuw in te sturen.</w:t>
      </w:r>
    </w:p>
    <w:p w14:paraId="40FFE22E" w14:textId="77777777" w:rsidR="00B72209" w:rsidRPr="00F54BD7" w:rsidRDefault="00B72209" w:rsidP="00B72209">
      <w:pPr>
        <w:rPr>
          <w:rFonts w:ascii="Calibri" w:hAnsi="Calibri" w:cs="Calibri"/>
          <w:b/>
          <w:szCs w:val="22"/>
          <w:lang w:val="nl-NL"/>
        </w:rPr>
      </w:pPr>
    </w:p>
    <w:p w14:paraId="3394E331" w14:textId="77777777" w:rsidR="002842CD" w:rsidRPr="00F54BD7" w:rsidRDefault="002842CD" w:rsidP="00F866BB">
      <w:pPr>
        <w:pStyle w:val="Kop1"/>
        <w:numPr>
          <w:ilvl w:val="0"/>
          <w:numId w:val="15"/>
        </w:numPr>
        <w:tabs>
          <w:tab w:val="clear" w:pos="7938"/>
          <w:tab w:val="left" w:pos="709"/>
          <w:tab w:val="center" w:pos="5241"/>
          <w:tab w:val="right" w:pos="9777"/>
        </w:tabs>
        <w:rPr>
          <w:rFonts w:ascii="Calibri" w:hAnsi="Calibri" w:cs="Calibri"/>
          <w:sz w:val="28"/>
          <w:szCs w:val="28"/>
          <w:u w:val="single"/>
          <w:lang w:val="nl-BE"/>
        </w:rPr>
      </w:pPr>
    </w:p>
    <w:p w14:paraId="71DC9887" w14:textId="77777777" w:rsidR="00892114" w:rsidRPr="00F54BD7" w:rsidRDefault="00892114" w:rsidP="00F866BB">
      <w:pPr>
        <w:pStyle w:val="Kop1"/>
        <w:numPr>
          <w:ilvl w:val="0"/>
          <w:numId w:val="15"/>
        </w:numPr>
        <w:tabs>
          <w:tab w:val="clear" w:pos="7938"/>
          <w:tab w:val="left" w:pos="709"/>
          <w:tab w:val="center" w:pos="5241"/>
          <w:tab w:val="right" w:pos="9777"/>
        </w:tabs>
        <w:rPr>
          <w:rFonts w:ascii="Calibri" w:hAnsi="Calibri" w:cs="Calibri"/>
          <w:u w:val="single"/>
          <w:lang w:val="nl-BE"/>
        </w:rPr>
      </w:pPr>
      <w:r w:rsidRPr="00F54BD7">
        <w:rPr>
          <w:rFonts w:ascii="Calibri" w:hAnsi="Calibri" w:cs="Calibri"/>
          <w:u w:val="single"/>
          <w:lang w:val="nl-BE"/>
        </w:rPr>
        <w:t xml:space="preserve">Gelieve dit formulier behoorlijk ingevuld per e-mail te </w:t>
      </w:r>
      <w:r w:rsidR="006F4C3D" w:rsidRPr="00F54BD7">
        <w:rPr>
          <w:rFonts w:ascii="Calibri" w:hAnsi="Calibri" w:cs="Calibri"/>
          <w:u w:val="single"/>
          <w:lang w:val="nl-BE"/>
        </w:rPr>
        <w:t>ver</w:t>
      </w:r>
      <w:r w:rsidR="00EA6D48" w:rsidRPr="00F54BD7">
        <w:rPr>
          <w:rFonts w:ascii="Calibri" w:hAnsi="Calibri" w:cs="Calibri"/>
          <w:u w:val="single"/>
          <w:lang w:val="nl-BE"/>
        </w:rPr>
        <w:t>zenden</w:t>
      </w:r>
      <w:r w:rsidRPr="00F54BD7">
        <w:rPr>
          <w:rFonts w:ascii="Calibri" w:hAnsi="Calibri" w:cs="Calibri"/>
          <w:u w:val="single"/>
          <w:lang w:val="nl-BE"/>
        </w:rPr>
        <w:t xml:space="preserve"> naar de volgende </w:t>
      </w:r>
      <w:r w:rsidR="00574AA4" w:rsidRPr="00F54BD7">
        <w:rPr>
          <w:rFonts w:ascii="Calibri" w:hAnsi="Calibri" w:cs="Calibri"/>
          <w:u w:val="single"/>
          <w:lang w:val="nl-BE"/>
        </w:rPr>
        <w:t>adressen:</w:t>
      </w:r>
    </w:p>
    <w:p w14:paraId="0F956487" w14:textId="10DA032D" w:rsidR="00E93998" w:rsidRPr="00F54BD7" w:rsidRDefault="00E93998" w:rsidP="617A4C2C">
      <w:pPr>
        <w:pStyle w:val="Lijstalinea"/>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 w:val="24"/>
          <w:szCs w:val="24"/>
        </w:rPr>
      </w:pPr>
      <w:r w:rsidRPr="617A4C2C">
        <w:rPr>
          <w:rFonts w:ascii="Calibri" w:hAnsi="Calibri" w:cs="Calibri"/>
          <w:sz w:val="24"/>
          <w:szCs w:val="24"/>
        </w:rPr>
        <w:t xml:space="preserve">Brussel Mobiliteit, Directie Mobiliteit en Verkeersveiligheid : </w:t>
      </w:r>
      <w:hyperlink r:id="rId11">
        <w:r w:rsidRPr="00206079">
          <w:rPr>
            <w:rStyle w:val="Hyperlink"/>
            <w:rFonts w:ascii="Calibri" w:hAnsi="Calibri" w:cs="Calibri"/>
            <w:b/>
            <w:bCs/>
            <w:color w:val="0070C0"/>
            <w:sz w:val="24"/>
            <w:szCs w:val="24"/>
          </w:rPr>
          <w:t>swalschap@gob.brussels</w:t>
        </w:r>
      </w:hyperlink>
      <w:r w:rsidRPr="00206079">
        <w:rPr>
          <w:rFonts w:ascii="Calibri" w:hAnsi="Calibri" w:cs="Calibri"/>
          <w:b/>
          <w:bCs/>
          <w:color w:val="0070C0"/>
          <w:sz w:val="24"/>
          <w:szCs w:val="24"/>
        </w:rPr>
        <w:t xml:space="preserve"> </w:t>
      </w:r>
      <w:r w:rsidR="00FD1561" w:rsidRPr="00206079">
        <w:rPr>
          <w:rFonts w:ascii="Calibri" w:hAnsi="Calibri" w:cs="Calibri"/>
          <w:color w:val="0070C0"/>
          <w:sz w:val="24"/>
          <w:szCs w:val="24"/>
        </w:rPr>
        <w:t>en</w:t>
      </w:r>
      <w:r w:rsidR="00FD1561" w:rsidRPr="00206079">
        <w:rPr>
          <w:rFonts w:ascii="Calibri" w:hAnsi="Calibri" w:cs="Calibri"/>
          <w:b/>
          <w:bCs/>
          <w:color w:val="0070C0"/>
          <w:sz w:val="24"/>
          <w:szCs w:val="24"/>
        </w:rPr>
        <w:t xml:space="preserve"> </w:t>
      </w:r>
      <w:r w:rsidR="00FD1561" w:rsidRPr="00206079">
        <w:rPr>
          <w:rFonts w:ascii="Calibri" w:hAnsi="Calibri" w:cs="Calibri"/>
          <w:b/>
          <w:bCs/>
          <w:color w:val="0070C0"/>
          <w:sz w:val="24"/>
          <w:szCs w:val="24"/>
          <w:u w:val="single"/>
        </w:rPr>
        <w:t>mparis@gob.brussels</w:t>
      </w:r>
      <w:r w:rsidR="00FD1561" w:rsidRPr="00206079">
        <w:rPr>
          <w:rFonts w:ascii="Calibri" w:hAnsi="Calibri" w:cs="Calibri"/>
          <w:b/>
          <w:bCs/>
          <w:color w:val="0070C0"/>
          <w:sz w:val="24"/>
          <w:szCs w:val="24"/>
        </w:rPr>
        <w:t xml:space="preserve"> </w:t>
      </w:r>
    </w:p>
    <w:p w14:paraId="36D4690E" w14:textId="7665D5FD" w:rsidR="00F866BB" w:rsidRPr="00F54BD7" w:rsidRDefault="00F866BB" w:rsidP="00F866BB">
      <w:pPr>
        <w:pStyle w:val="Lijstalinea"/>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 w:val="24"/>
          <w:szCs w:val="24"/>
        </w:rPr>
      </w:pPr>
      <w:r w:rsidRPr="00F54BD7">
        <w:rPr>
          <w:rFonts w:ascii="Calibri" w:hAnsi="Calibri" w:cs="Calibri"/>
          <w:sz w:val="24"/>
          <w:szCs w:val="24"/>
        </w:rPr>
        <w:t>Kabinet van de Minister</w:t>
      </w:r>
      <w:r w:rsidRPr="00F54BD7">
        <w:rPr>
          <w:rFonts w:ascii="Calibri" w:hAnsi="Calibri" w:cs="Calibri"/>
          <w:sz w:val="24"/>
          <w:szCs w:val="24"/>
          <w:lang w:val="nl-NL"/>
        </w:rPr>
        <w:t xml:space="preserve"> </w:t>
      </w:r>
      <w:r w:rsidR="003405A8" w:rsidRPr="00F54BD7">
        <w:rPr>
          <w:rFonts w:ascii="Calibri" w:hAnsi="Calibri" w:cs="Calibri"/>
          <w:sz w:val="24"/>
          <w:szCs w:val="24"/>
          <w:lang w:val="nl-NL"/>
        </w:rPr>
        <w:t>Elke Van den Brandt</w:t>
      </w:r>
      <w:r w:rsidRPr="00F54BD7">
        <w:rPr>
          <w:rFonts w:ascii="Calibri" w:hAnsi="Calibri" w:cs="Calibri"/>
          <w:sz w:val="24"/>
          <w:szCs w:val="24"/>
          <w:lang w:val="nl-NL"/>
        </w:rPr>
        <w:t xml:space="preserve"> :</w:t>
      </w:r>
      <w:r w:rsidRPr="00F54BD7">
        <w:rPr>
          <w:rFonts w:ascii="Calibri" w:hAnsi="Calibri" w:cs="Calibri"/>
          <w:b/>
          <w:sz w:val="24"/>
          <w:szCs w:val="24"/>
          <w:lang w:val="nl-NL"/>
        </w:rPr>
        <w:t xml:space="preserve"> </w:t>
      </w:r>
      <w:hyperlink r:id="rId12" w:history="1">
        <w:r w:rsidR="00EA153D" w:rsidRPr="00206079">
          <w:rPr>
            <w:rStyle w:val="Hyperlink"/>
            <w:rFonts w:ascii="Calibri" w:hAnsi="Calibri" w:cs="Calibri"/>
            <w:b/>
            <w:color w:val="0070C0"/>
            <w:sz w:val="24"/>
            <w:szCs w:val="24"/>
            <w:lang w:val="nl-NL"/>
          </w:rPr>
          <w:t>jkawan</w:t>
        </w:r>
        <w:r w:rsidR="00EA153D" w:rsidRPr="00206079">
          <w:rPr>
            <w:rStyle w:val="Hyperlink"/>
            <w:rFonts w:ascii="Calibri" w:hAnsi="Calibri" w:cs="Calibri"/>
            <w:b/>
            <w:color w:val="0070C0"/>
            <w:sz w:val="24"/>
            <w:szCs w:val="24"/>
          </w:rPr>
          <w:t>@gov.brussels</w:t>
        </w:r>
      </w:hyperlink>
      <w:r w:rsidR="001D04D9" w:rsidRPr="00206079">
        <w:rPr>
          <w:rFonts w:ascii="Calibri" w:hAnsi="Calibri" w:cs="Calibri"/>
          <w:b/>
          <w:color w:val="0070C0"/>
          <w:sz w:val="24"/>
          <w:szCs w:val="24"/>
        </w:rPr>
        <w:t xml:space="preserve"> </w:t>
      </w:r>
    </w:p>
    <w:p w14:paraId="5D542B14" w14:textId="77777777" w:rsidR="00F866BB" w:rsidRPr="00F54BD7" w:rsidRDefault="00F866BB" w:rsidP="00F866BB">
      <w:pPr>
        <w:tabs>
          <w:tab w:val="left" w:pos="284"/>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57" w:hanging="357"/>
        <w:rPr>
          <w:rFonts w:ascii="Calibri" w:hAnsi="Calibri" w:cs="Calibri"/>
          <w:szCs w:val="22"/>
          <w:lang w:val="nl-NL"/>
        </w:rPr>
      </w:pPr>
    </w:p>
    <w:sectPr w:rsidR="00F866BB" w:rsidRPr="00F54BD7" w:rsidSect="00D154B1">
      <w:headerReference w:type="default" r:id="rId13"/>
      <w:footerReference w:type="default" r:id="rId14"/>
      <w:type w:val="continuous"/>
      <w:pgSz w:w="11905" w:h="16837"/>
      <w:pgMar w:top="567" w:right="1557" w:bottom="454" w:left="1134"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CB78" w14:textId="77777777" w:rsidR="00483A57" w:rsidRDefault="00483A57">
      <w:r>
        <w:separator/>
      </w:r>
    </w:p>
  </w:endnote>
  <w:endnote w:type="continuationSeparator" w:id="0">
    <w:p w14:paraId="69B94FE7" w14:textId="77777777" w:rsidR="00483A57" w:rsidRDefault="0048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21E" w14:textId="30796E70" w:rsidR="002B7C46" w:rsidRPr="00857A1B" w:rsidRDefault="002B7C46" w:rsidP="00574AA4">
    <w:pPr>
      <w:pStyle w:val="Kop1"/>
      <w:pBdr>
        <w:top w:val="single" w:sz="4" w:space="1" w:color="auto"/>
      </w:pBdr>
      <w:tabs>
        <w:tab w:val="left" w:pos="709"/>
        <w:tab w:val="center" w:pos="5241"/>
        <w:tab w:val="right" w:pos="9777"/>
      </w:tabs>
      <w:ind w:right="72"/>
      <w:rPr>
        <w:rFonts w:ascii="Calibri" w:hAnsi="Calibri" w:cs="Calibri"/>
        <w:b w:val="0"/>
        <w:sz w:val="20"/>
        <w:szCs w:val="20"/>
        <w:lang w:val="nl-NL"/>
      </w:rPr>
    </w:pPr>
    <w:r w:rsidRPr="00857A1B">
      <w:rPr>
        <w:rFonts w:ascii="Calibri" w:hAnsi="Calibri" w:cs="Calibri"/>
        <w:b w:val="0"/>
        <w:sz w:val="20"/>
        <w:szCs w:val="20"/>
        <w:lang w:val="nl-NL"/>
      </w:rPr>
      <w:t xml:space="preserve">Aanvraag </w:t>
    </w:r>
    <w:r w:rsidR="008D6F9D">
      <w:rPr>
        <w:rFonts w:ascii="Calibri" w:hAnsi="Calibri" w:cs="Calibri"/>
        <w:b w:val="0"/>
        <w:sz w:val="20"/>
        <w:szCs w:val="20"/>
        <w:lang w:val="nl-NL"/>
      </w:rPr>
      <w:t>subsidie</w:t>
    </w:r>
    <w:r w:rsidR="00692143">
      <w:rPr>
        <w:rFonts w:ascii="Calibri" w:hAnsi="Calibri" w:cs="Calibri"/>
        <w:b w:val="0"/>
        <w:sz w:val="20"/>
        <w:szCs w:val="20"/>
        <w:lang w:val="nl-NL"/>
      </w:rPr>
      <w:t xml:space="preserve"> </w:t>
    </w:r>
    <w:r w:rsidR="00267B52">
      <w:rPr>
        <w:rFonts w:ascii="Calibri" w:hAnsi="Calibri" w:cs="Calibri"/>
        <w:b w:val="0"/>
        <w:sz w:val="20"/>
        <w:szCs w:val="20"/>
        <w:lang w:val="nl-NL"/>
      </w:rPr>
      <w:t>“</w:t>
    </w:r>
    <w:r w:rsidR="0047657D">
      <w:rPr>
        <w:rFonts w:ascii="Calibri" w:hAnsi="Calibri" w:cs="Calibri"/>
        <w:b w:val="0"/>
        <w:sz w:val="20"/>
        <w:szCs w:val="20"/>
        <w:lang w:val="nl-NL"/>
      </w:rPr>
      <w:t>Brussel op vakantie</w:t>
    </w:r>
    <w:r w:rsidR="00267B52">
      <w:rPr>
        <w:rFonts w:ascii="Calibri" w:hAnsi="Calibri" w:cs="Calibri"/>
        <w:b w:val="0"/>
        <w:sz w:val="20"/>
        <w:szCs w:val="20"/>
        <w:lang w:val="nl-NL"/>
      </w:rPr>
      <w:t>”</w:t>
    </w:r>
    <w:r w:rsidR="00F54BD7">
      <w:rPr>
        <w:rFonts w:ascii="Calibri" w:hAnsi="Calibri" w:cs="Calibri"/>
        <w:b w:val="0"/>
        <w:sz w:val="20"/>
        <w:szCs w:val="20"/>
        <w:lang w:val="nl-NL"/>
      </w:rPr>
      <w:t xml:space="preserve"> </w:t>
    </w:r>
    <w:r w:rsidR="003405A8">
      <w:rPr>
        <w:rFonts w:ascii="Calibri" w:hAnsi="Calibri" w:cs="Calibri"/>
        <w:b w:val="0"/>
        <w:sz w:val="20"/>
        <w:szCs w:val="20"/>
        <w:lang w:val="nl-NL"/>
      </w:rPr>
      <w:t>202</w:t>
    </w:r>
    <w:r w:rsidR="00267B52">
      <w:rPr>
        <w:rFonts w:ascii="Calibri" w:hAnsi="Calibri" w:cs="Calibri"/>
        <w:b w:val="0"/>
        <w:sz w:val="20"/>
        <w:szCs w:val="20"/>
        <w:lang w:val="nl-N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EBB3" w14:textId="77777777" w:rsidR="00483A57" w:rsidRDefault="00483A57">
      <w:r>
        <w:separator/>
      </w:r>
    </w:p>
  </w:footnote>
  <w:footnote w:type="continuationSeparator" w:id="0">
    <w:p w14:paraId="52E2A99B" w14:textId="77777777" w:rsidR="00483A57" w:rsidRDefault="00483A57">
      <w:r>
        <w:continuationSeparator/>
      </w:r>
    </w:p>
  </w:footnote>
  <w:footnote w:id="1">
    <w:p w14:paraId="1B517272" w14:textId="77777777" w:rsidR="00327642" w:rsidRPr="00D41CE1" w:rsidRDefault="00327642" w:rsidP="00327642">
      <w:pPr>
        <w:jc w:val="both"/>
        <w:rPr>
          <w:rFonts w:ascii="Calibri" w:hAnsi="Calibri"/>
          <w:sz w:val="18"/>
          <w:szCs w:val="18"/>
          <w:lang w:eastAsia="en-US"/>
        </w:rPr>
      </w:pPr>
      <w:r>
        <w:rPr>
          <w:rStyle w:val="Voetnootmarkering"/>
        </w:rPr>
        <w:footnoteRef/>
      </w:r>
      <w:r>
        <w:t xml:space="preserve"> </w:t>
      </w:r>
      <w:r w:rsidRPr="00D41CE1">
        <w:rPr>
          <w:sz w:val="18"/>
          <w:szCs w:val="18"/>
        </w:rPr>
        <w:t>Het e-mailadres van de contactpersoon wordt gevraagd voor het geval gegevens ontbreken, en voor het versturen van de kennisgeving van de subsidie en indien nodig in het kader van de betalingen. Het is alleen toegankelijk voor de personen die de subsidie beheren en zal niet worden gebruikt voor andere dan de hierboven vermelde doeleinden. Het zal zo lang worden bewaard als nodig is om de aanvraag te behandelen.</w:t>
      </w:r>
    </w:p>
    <w:p w14:paraId="1EA044BA" w14:textId="77777777" w:rsidR="00327642" w:rsidRPr="00D41CE1" w:rsidRDefault="00327642" w:rsidP="00327642">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E33E" w14:textId="708AC492" w:rsidR="00613A27" w:rsidRDefault="00995873">
    <w:pPr>
      <w:pStyle w:val="Koptekst"/>
    </w:pPr>
    <w:r>
      <w:rPr>
        <w:noProof/>
      </w:rPr>
      <w:drawing>
        <wp:inline distT="0" distB="0" distL="0" distR="0" wp14:anchorId="42259D68" wp14:editId="2CB0A139">
          <wp:extent cx="2222614" cy="527077"/>
          <wp:effectExtent l="0" t="0" r="635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22614" cy="527077"/>
                  </a:xfrm>
                  <a:prstGeom prst="rect">
                    <a:avLst/>
                  </a:prstGeom>
                </pic:spPr>
              </pic:pic>
            </a:graphicData>
          </a:graphic>
        </wp:inline>
      </w:drawing>
    </w:r>
  </w:p>
  <w:p w14:paraId="772A1EF7" w14:textId="5E9DD6F2" w:rsidR="00634992" w:rsidRDefault="006349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6C560A4"/>
    <w:multiLevelType w:val="hybridMultilevel"/>
    <w:tmpl w:val="CF9878CA"/>
    <w:lvl w:ilvl="0" w:tplc="9CBEB5EC">
      <w:start w:val="1"/>
      <w:numFmt w:val="decimal"/>
      <w:lvlText w:val="%1)"/>
      <w:lvlJc w:val="left"/>
      <w:pPr>
        <w:tabs>
          <w:tab w:val="num" w:pos="720"/>
        </w:tabs>
        <w:ind w:left="720" w:hanging="360"/>
      </w:pPr>
      <w:rPr>
        <w:rFonts w:hint="default"/>
      </w:rPr>
    </w:lvl>
    <w:lvl w:ilvl="1" w:tplc="D070FD3C">
      <w:start w:val="1"/>
      <w:numFmt w:val="decimal"/>
      <w:lvlText w:val="%2."/>
      <w:lvlJc w:val="left"/>
      <w:pPr>
        <w:tabs>
          <w:tab w:val="num" w:pos="1440"/>
        </w:tabs>
        <w:ind w:left="1440" w:hanging="360"/>
      </w:pPr>
      <w:rPr>
        <w:rFonts w:hint="default"/>
        <w:b w:val="0"/>
        <w:i w:val="0"/>
        <w:u w:val="none"/>
      </w:rPr>
    </w:lvl>
    <w:lvl w:ilvl="2" w:tplc="88CA1680">
      <w:start w:val="1"/>
      <w:numFmt w:val="lowerRoman"/>
      <w:lvlText w:val="%3."/>
      <w:lvlJc w:val="right"/>
      <w:pPr>
        <w:tabs>
          <w:tab w:val="num" w:pos="2160"/>
        </w:tabs>
        <w:ind w:left="2160" w:hanging="180"/>
      </w:pPr>
    </w:lvl>
    <w:lvl w:ilvl="3" w:tplc="86ACD4EE" w:tentative="1">
      <w:start w:val="1"/>
      <w:numFmt w:val="decimal"/>
      <w:lvlText w:val="%4."/>
      <w:lvlJc w:val="left"/>
      <w:pPr>
        <w:tabs>
          <w:tab w:val="num" w:pos="2880"/>
        </w:tabs>
        <w:ind w:left="2880" w:hanging="360"/>
      </w:pPr>
    </w:lvl>
    <w:lvl w:ilvl="4" w:tplc="26EA3998" w:tentative="1">
      <w:start w:val="1"/>
      <w:numFmt w:val="lowerLetter"/>
      <w:lvlText w:val="%5."/>
      <w:lvlJc w:val="left"/>
      <w:pPr>
        <w:tabs>
          <w:tab w:val="num" w:pos="3600"/>
        </w:tabs>
        <w:ind w:left="3600" w:hanging="360"/>
      </w:pPr>
    </w:lvl>
    <w:lvl w:ilvl="5" w:tplc="EED4FF4E" w:tentative="1">
      <w:start w:val="1"/>
      <w:numFmt w:val="lowerRoman"/>
      <w:lvlText w:val="%6."/>
      <w:lvlJc w:val="right"/>
      <w:pPr>
        <w:tabs>
          <w:tab w:val="num" w:pos="4320"/>
        </w:tabs>
        <w:ind w:left="4320" w:hanging="180"/>
      </w:pPr>
    </w:lvl>
    <w:lvl w:ilvl="6" w:tplc="E5EAD1B6" w:tentative="1">
      <w:start w:val="1"/>
      <w:numFmt w:val="decimal"/>
      <w:lvlText w:val="%7."/>
      <w:lvlJc w:val="left"/>
      <w:pPr>
        <w:tabs>
          <w:tab w:val="num" w:pos="5040"/>
        </w:tabs>
        <w:ind w:left="5040" w:hanging="360"/>
      </w:pPr>
    </w:lvl>
    <w:lvl w:ilvl="7" w:tplc="C868FC8C" w:tentative="1">
      <w:start w:val="1"/>
      <w:numFmt w:val="lowerLetter"/>
      <w:lvlText w:val="%8."/>
      <w:lvlJc w:val="left"/>
      <w:pPr>
        <w:tabs>
          <w:tab w:val="num" w:pos="5760"/>
        </w:tabs>
        <w:ind w:left="5760" w:hanging="360"/>
      </w:pPr>
    </w:lvl>
    <w:lvl w:ilvl="8" w:tplc="1DBE5C88" w:tentative="1">
      <w:start w:val="1"/>
      <w:numFmt w:val="lowerRoman"/>
      <w:lvlText w:val="%9."/>
      <w:lvlJc w:val="right"/>
      <w:pPr>
        <w:tabs>
          <w:tab w:val="num" w:pos="6480"/>
        </w:tabs>
        <w:ind w:left="6480" w:hanging="180"/>
      </w:pPr>
    </w:lvl>
  </w:abstractNum>
  <w:abstractNum w:abstractNumId="5" w15:restartNumberingAfterBreak="0">
    <w:nsid w:val="06F046BE"/>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54565D"/>
    <w:multiLevelType w:val="hybridMultilevel"/>
    <w:tmpl w:val="0960E9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01D5A3B"/>
    <w:multiLevelType w:val="multilevel"/>
    <w:tmpl w:val="5C5A6F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EC5740"/>
    <w:multiLevelType w:val="hybridMultilevel"/>
    <w:tmpl w:val="51046AB2"/>
    <w:lvl w:ilvl="0" w:tplc="61487110">
      <w:start w:val="1"/>
      <w:numFmt w:val="decimal"/>
      <w:lvlText w:val="%1."/>
      <w:lvlJc w:val="left"/>
      <w:pPr>
        <w:tabs>
          <w:tab w:val="num" w:pos="720"/>
        </w:tabs>
        <w:ind w:left="720" w:hanging="360"/>
      </w:pPr>
      <w:rPr>
        <w:rFonts w:hint="default"/>
      </w:rPr>
    </w:lvl>
    <w:lvl w:ilvl="1" w:tplc="1B9CB64C"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A53D3B"/>
    <w:multiLevelType w:val="hybridMultilevel"/>
    <w:tmpl w:val="619AE7C0"/>
    <w:lvl w:ilvl="0" w:tplc="1D7445DC">
      <w:start w:val="1"/>
      <w:numFmt w:val="decimal"/>
      <w:pStyle w:val="Kop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E0873B2"/>
    <w:multiLevelType w:val="hybridMultilevel"/>
    <w:tmpl w:val="758AB54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34948"/>
    <w:multiLevelType w:val="hybridMultilevel"/>
    <w:tmpl w:val="3FA287C4"/>
    <w:lvl w:ilvl="0" w:tplc="3F589EB2">
      <w:start w:val="1"/>
      <w:numFmt w:val="lowerLetter"/>
      <w:pStyle w:val="Kop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3" w15:restartNumberingAfterBreak="0">
    <w:nsid w:val="5162562C"/>
    <w:multiLevelType w:val="multilevel"/>
    <w:tmpl w:val="444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96175A"/>
    <w:multiLevelType w:val="hybridMultilevel"/>
    <w:tmpl w:val="FC04D34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62F0C90"/>
    <w:multiLevelType w:val="hybridMultilevel"/>
    <w:tmpl w:val="5C5A6FB2"/>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956114D"/>
    <w:multiLevelType w:val="hybridMultilevel"/>
    <w:tmpl w:val="5C4C3C86"/>
    <w:lvl w:ilvl="0" w:tplc="F4AE6D54">
      <w:start w:val="1"/>
      <w:numFmt w:val="bullet"/>
      <w:lvlText w:val=""/>
      <w:lvlJc w:val="left"/>
      <w:pPr>
        <w:tabs>
          <w:tab w:val="num" w:pos="720"/>
        </w:tabs>
        <w:ind w:left="720" w:hanging="360"/>
      </w:pPr>
      <w:rPr>
        <w:rFonts w:ascii="Wingdings" w:hAnsi="Wingdings" w:hint="default"/>
      </w:rPr>
    </w:lvl>
    <w:lvl w:ilvl="1" w:tplc="B0FC2D66" w:tentative="1">
      <w:start w:val="1"/>
      <w:numFmt w:val="bullet"/>
      <w:lvlText w:val="o"/>
      <w:lvlJc w:val="left"/>
      <w:pPr>
        <w:tabs>
          <w:tab w:val="num" w:pos="1440"/>
        </w:tabs>
        <w:ind w:left="1440" w:hanging="360"/>
      </w:pPr>
      <w:rPr>
        <w:rFonts w:ascii="Courier New" w:hAnsi="Courier New" w:cs="Courier New" w:hint="default"/>
      </w:rPr>
    </w:lvl>
    <w:lvl w:ilvl="2" w:tplc="0AF0F6B8" w:tentative="1">
      <w:start w:val="1"/>
      <w:numFmt w:val="bullet"/>
      <w:lvlText w:val=""/>
      <w:lvlJc w:val="left"/>
      <w:pPr>
        <w:tabs>
          <w:tab w:val="num" w:pos="2160"/>
        </w:tabs>
        <w:ind w:left="2160" w:hanging="360"/>
      </w:pPr>
      <w:rPr>
        <w:rFonts w:ascii="Wingdings" w:hAnsi="Wingdings" w:hint="default"/>
      </w:rPr>
    </w:lvl>
    <w:lvl w:ilvl="3" w:tplc="ADAC2AA4" w:tentative="1">
      <w:start w:val="1"/>
      <w:numFmt w:val="bullet"/>
      <w:lvlText w:val=""/>
      <w:lvlJc w:val="left"/>
      <w:pPr>
        <w:tabs>
          <w:tab w:val="num" w:pos="2880"/>
        </w:tabs>
        <w:ind w:left="2880" w:hanging="360"/>
      </w:pPr>
      <w:rPr>
        <w:rFonts w:ascii="Symbol" w:hAnsi="Symbol" w:hint="default"/>
      </w:rPr>
    </w:lvl>
    <w:lvl w:ilvl="4" w:tplc="3E5A7714" w:tentative="1">
      <w:start w:val="1"/>
      <w:numFmt w:val="bullet"/>
      <w:lvlText w:val="o"/>
      <w:lvlJc w:val="left"/>
      <w:pPr>
        <w:tabs>
          <w:tab w:val="num" w:pos="3600"/>
        </w:tabs>
        <w:ind w:left="3600" w:hanging="360"/>
      </w:pPr>
      <w:rPr>
        <w:rFonts w:ascii="Courier New" w:hAnsi="Courier New" w:cs="Courier New" w:hint="default"/>
      </w:rPr>
    </w:lvl>
    <w:lvl w:ilvl="5" w:tplc="D2A49B44" w:tentative="1">
      <w:start w:val="1"/>
      <w:numFmt w:val="bullet"/>
      <w:lvlText w:val=""/>
      <w:lvlJc w:val="left"/>
      <w:pPr>
        <w:tabs>
          <w:tab w:val="num" w:pos="4320"/>
        </w:tabs>
        <w:ind w:left="4320" w:hanging="360"/>
      </w:pPr>
      <w:rPr>
        <w:rFonts w:ascii="Wingdings" w:hAnsi="Wingdings" w:hint="default"/>
      </w:rPr>
    </w:lvl>
    <w:lvl w:ilvl="6" w:tplc="FA482C4C" w:tentative="1">
      <w:start w:val="1"/>
      <w:numFmt w:val="bullet"/>
      <w:lvlText w:val=""/>
      <w:lvlJc w:val="left"/>
      <w:pPr>
        <w:tabs>
          <w:tab w:val="num" w:pos="5040"/>
        </w:tabs>
        <w:ind w:left="5040" w:hanging="360"/>
      </w:pPr>
      <w:rPr>
        <w:rFonts w:ascii="Symbol" w:hAnsi="Symbol" w:hint="default"/>
      </w:rPr>
    </w:lvl>
    <w:lvl w:ilvl="7" w:tplc="C4C412D8" w:tentative="1">
      <w:start w:val="1"/>
      <w:numFmt w:val="bullet"/>
      <w:lvlText w:val="o"/>
      <w:lvlJc w:val="left"/>
      <w:pPr>
        <w:tabs>
          <w:tab w:val="num" w:pos="5760"/>
        </w:tabs>
        <w:ind w:left="5760" w:hanging="360"/>
      </w:pPr>
      <w:rPr>
        <w:rFonts w:ascii="Courier New" w:hAnsi="Courier New" w:cs="Courier New" w:hint="default"/>
      </w:rPr>
    </w:lvl>
    <w:lvl w:ilvl="8" w:tplc="34B8F5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A4AC8"/>
    <w:multiLevelType w:val="hybridMultilevel"/>
    <w:tmpl w:val="C5E44CD2"/>
    <w:lvl w:ilvl="0" w:tplc="614871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65AD75B0"/>
    <w:multiLevelType w:val="hybridMultilevel"/>
    <w:tmpl w:val="E71E30BA"/>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D840E9"/>
    <w:multiLevelType w:val="multilevel"/>
    <w:tmpl w:val="51046A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73917"/>
    <w:multiLevelType w:val="multilevel"/>
    <w:tmpl w:val="5DEC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5CE33C6"/>
    <w:multiLevelType w:val="hybridMultilevel"/>
    <w:tmpl w:val="465CC122"/>
    <w:lvl w:ilvl="0" w:tplc="040C0005">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4"/>
  </w:num>
  <w:num w:numId="6">
    <w:abstractNumId w:val="13"/>
  </w:num>
  <w:num w:numId="7">
    <w:abstractNumId w:val="16"/>
  </w:num>
  <w:num w:numId="8">
    <w:abstractNumId w:val="8"/>
  </w:num>
  <w:num w:numId="9">
    <w:abstractNumId w:val="10"/>
  </w:num>
  <w:num w:numId="10">
    <w:abstractNumId w:val="12"/>
  </w:num>
  <w:num w:numId="11">
    <w:abstractNumId w:val="5"/>
  </w:num>
  <w:num w:numId="12">
    <w:abstractNumId w:val="17"/>
  </w:num>
  <w:num w:numId="13">
    <w:abstractNumId w:val="20"/>
  </w:num>
  <w:num w:numId="14">
    <w:abstractNumId w:val="15"/>
  </w:num>
  <w:num w:numId="15">
    <w:abstractNumId w:val="3"/>
  </w:num>
  <w:num w:numId="16">
    <w:abstractNumId w:val="7"/>
  </w:num>
  <w:num w:numId="17">
    <w:abstractNumId w:val="18"/>
  </w:num>
  <w:num w:numId="18">
    <w:abstractNumId w:val="19"/>
  </w:num>
  <w:num w:numId="19">
    <w:abstractNumId w:val="11"/>
  </w:num>
  <w:num w:numId="20">
    <w:abstractNumId w:val="6"/>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5C"/>
    <w:rsid w:val="00002F73"/>
    <w:rsid w:val="0001283D"/>
    <w:rsid w:val="000226C7"/>
    <w:rsid w:val="00041739"/>
    <w:rsid w:val="000671F3"/>
    <w:rsid w:val="000C1DB6"/>
    <w:rsid w:val="000D01F6"/>
    <w:rsid w:val="000D50CD"/>
    <w:rsid w:val="000E467E"/>
    <w:rsid w:val="00110898"/>
    <w:rsid w:val="00114ED3"/>
    <w:rsid w:val="001214AA"/>
    <w:rsid w:val="00141EB1"/>
    <w:rsid w:val="00145472"/>
    <w:rsid w:val="001560A8"/>
    <w:rsid w:val="001574C7"/>
    <w:rsid w:val="001840EA"/>
    <w:rsid w:val="00184368"/>
    <w:rsid w:val="00193EA2"/>
    <w:rsid w:val="001A6178"/>
    <w:rsid w:val="001B36D6"/>
    <w:rsid w:val="001C3528"/>
    <w:rsid w:val="001D04D9"/>
    <w:rsid w:val="001E6E55"/>
    <w:rsid w:val="001F0C26"/>
    <w:rsid w:val="001F41C0"/>
    <w:rsid w:val="001F6CA5"/>
    <w:rsid w:val="001F76B2"/>
    <w:rsid w:val="00203625"/>
    <w:rsid w:val="00203DF6"/>
    <w:rsid w:val="00206079"/>
    <w:rsid w:val="00207668"/>
    <w:rsid w:val="0021437B"/>
    <w:rsid w:val="00255A9A"/>
    <w:rsid w:val="002635A8"/>
    <w:rsid w:val="00267B52"/>
    <w:rsid w:val="002842CD"/>
    <w:rsid w:val="00295325"/>
    <w:rsid w:val="002B7C46"/>
    <w:rsid w:val="002B7E9D"/>
    <w:rsid w:val="002E376D"/>
    <w:rsid w:val="002E446A"/>
    <w:rsid w:val="002E5A40"/>
    <w:rsid w:val="002F123C"/>
    <w:rsid w:val="002F1457"/>
    <w:rsid w:val="0031235D"/>
    <w:rsid w:val="0031256C"/>
    <w:rsid w:val="00317DC2"/>
    <w:rsid w:val="003252A7"/>
    <w:rsid w:val="00327642"/>
    <w:rsid w:val="003405A8"/>
    <w:rsid w:val="00351E43"/>
    <w:rsid w:val="0036241F"/>
    <w:rsid w:val="00383DBE"/>
    <w:rsid w:val="003879D8"/>
    <w:rsid w:val="003A446A"/>
    <w:rsid w:val="003A4E04"/>
    <w:rsid w:val="003A4EFD"/>
    <w:rsid w:val="003B3A16"/>
    <w:rsid w:val="003B7601"/>
    <w:rsid w:val="003C053A"/>
    <w:rsid w:val="003C3932"/>
    <w:rsid w:val="003D0C5F"/>
    <w:rsid w:val="003D1629"/>
    <w:rsid w:val="003D398C"/>
    <w:rsid w:val="003D756C"/>
    <w:rsid w:val="003E265E"/>
    <w:rsid w:val="00401CFD"/>
    <w:rsid w:val="00442C59"/>
    <w:rsid w:val="00450946"/>
    <w:rsid w:val="0047657D"/>
    <w:rsid w:val="00483A57"/>
    <w:rsid w:val="00486CC9"/>
    <w:rsid w:val="004A56DB"/>
    <w:rsid w:val="004A7593"/>
    <w:rsid w:val="004A7F08"/>
    <w:rsid w:val="004B0FFD"/>
    <w:rsid w:val="004D02CF"/>
    <w:rsid w:val="004D38B6"/>
    <w:rsid w:val="004D7949"/>
    <w:rsid w:val="004E3464"/>
    <w:rsid w:val="004F6E25"/>
    <w:rsid w:val="00502223"/>
    <w:rsid w:val="0051779A"/>
    <w:rsid w:val="0052291A"/>
    <w:rsid w:val="00535C01"/>
    <w:rsid w:val="00551CB5"/>
    <w:rsid w:val="00574AA4"/>
    <w:rsid w:val="005A0BB5"/>
    <w:rsid w:val="005A41D4"/>
    <w:rsid w:val="005A4465"/>
    <w:rsid w:val="005A4ABF"/>
    <w:rsid w:val="005A75F3"/>
    <w:rsid w:val="0060699F"/>
    <w:rsid w:val="006078C8"/>
    <w:rsid w:val="00613A27"/>
    <w:rsid w:val="00615666"/>
    <w:rsid w:val="0061665C"/>
    <w:rsid w:val="006311CB"/>
    <w:rsid w:val="00634992"/>
    <w:rsid w:val="00636C70"/>
    <w:rsid w:val="0064553F"/>
    <w:rsid w:val="00677A6E"/>
    <w:rsid w:val="006809E0"/>
    <w:rsid w:val="0068498C"/>
    <w:rsid w:val="0069166F"/>
    <w:rsid w:val="00692143"/>
    <w:rsid w:val="006B0EC8"/>
    <w:rsid w:val="006B3361"/>
    <w:rsid w:val="006B3F7F"/>
    <w:rsid w:val="006D213F"/>
    <w:rsid w:val="006E4EE7"/>
    <w:rsid w:val="006F0E66"/>
    <w:rsid w:val="006F3A01"/>
    <w:rsid w:val="006F4C3D"/>
    <w:rsid w:val="00706AB4"/>
    <w:rsid w:val="00711AF2"/>
    <w:rsid w:val="00731628"/>
    <w:rsid w:val="00741A88"/>
    <w:rsid w:val="007420C7"/>
    <w:rsid w:val="00764A44"/>
    <w:rsid w:val="00777527"/>
    <w:rsid w:val="007A1498"/>
    <w:rsid w:val="007B7678"/>
    <w:rsid w:val="007F1602"/>
    <w:rsid w:val="007F2EE1"/>
    <w:rsid w:val="007F481F"/>
    <w:rsid w:val="0080170C"/>
    <w:rsid w:val="00805759"/>
    <w:rsid w:val="0082003F"/>
    <w:rsid w:val="00834AFA"/>
    <w:rsid w:val="00857A1B"/>
    <w:rsid w:val="00866122"/>
    <w:rsid w:val="00880302"/>
    <w:rsid w:val="00880689"/>
    <w:rsid w:val="00880DA4"/>
    <w:rsid w:val="0088136A"/>
    <w:rsid w:val="0088381E"/>
    <w:rsid w:val="008841AC"/>
    <w:rsid w:val="00892114"/>
    <w:rsid w:val="00894C43"/>
    <w:rsid w:val="008A1196"/>
    <w:rsid w:val="008A57B7"/>
    <w:rsid w:val="008B0EB8"/>
    <w:rsid w:val="008B1A96"/>
    <w:rsid w:val="008D6F9D"/>
    <w:rsid w:val="008E61ED"/>
    <w:rsid w:val="008F7E50"/>
    <w:rsid w:val="00903422"/>
    <w:rsid w:val="009037D6"/>
    <w:rsid w:val="00913780"/>
    <w:rsid w:val="00920E61"/>
    <w:rsid w:val="00925FC0"/>
    <w:rsid w:val="00926761"/>
    <w:rsid w:val="009316DA"/>
    <w:rsid w:val="009323BB"/>
    <w:rsid w:val="00946734"/>
    <w:rsid w:val="0098729F"/>
    <w:rsid w:val="00991949"/>
    <w:rsid w:val="00995873"/>
    <w:rsid w:val="009B64D4"/>
    <w:rsid w:val="009D3CC9"/>
    <w:rsid w:val="009D6033"/>
    <w:rsid w:val="00A00353"/>
    <w:rsid w:val="00A036F6"/>
    <w:rsid w:val="00A256E5"/>
    <w:rsid w:val="00A3451D"/>
    <w:rsid w:val="00A44DDC"/>
    <w:rsid w:val="00A45BBA"/>
    <w:rsid w:val="00A627A4"/>
    <w:rsid w:val="00A71987"/>
    <w:rsid w:val="00A73A16"/>
    <w:rsid w:val="00A747C7"/>
    <w:rsid w:val="00A76292"/>
    <w:rsid w:val="00A77569"/>
    <w:rsid w:val="00A77B1B"/>
    <w:rsid w:val="00A9347A"/>
    <w:rsid w:val="00A973FB"/>
    <w:rsid w:val="00AA29DF"/>
    <w:rsid w:val="00AD4C77"/>
    <w:rsid w:val="00AD6BA0"/>
    <w:rsid w:val="00AF22FB"/>
    <w:rsid w:val="00AF7D96"/>
    <w:rsid w:val="00B11AFC"/>
    <w:rsid w:val="00B432D4"/>
    <w:rsid w:val="00B574F2"/>
    <w:rsid w:val="00B606BE"/>
    <w:rsid w:val="00B668CD"/>
    <w:rsid w:val="00B66CE4"/>
    <w:rsid w:val="00B67846"/>
    <w:rsid w:val="00B72209"/>
    <w:rsid w:val="00B7483F"/>
    <w:rsid w:val="00B814F8"/>
    <w:rsid w:val="00BA5FAC"/>
    <w:rsid w:val="00BB4F1E"/>
    <w:rsid w:val="00BB68E3"/>
    <w:rsid w:val="00BD429F"/>
    <w:rsid w:val="00C0182B"/>
    <w:rsid w:val="00C0188F"/>
    <w:rsid w:val="00C10646"/>
    <w:rsid w:val="00C34904"/>
    <w:rsid w:val="00C453D5"/>
    <w:rsid w:val="00C45DAF"/>
    <w:rsid w:val="00C51AB1"/>
    <w:rsid w:val="00C567FD"/>
    <w:rsid w:val="00C62504"/>
    <w:rsid w:val="00C74C34"/>
    <w:rsid w:val="00C86BAC"/>
    <w:rsid w:val="00C86EE2"/>
    <w:rsid w:val="00C95EE6"/>
    <w:rsid w:val="00C97123"/>
    <w:rsid w:val="00CC1BCD"/>
    <w:rsid w:val="00CE46E7"/>
    <w:rsid w:val="00CE4A7F"/>
    <w:rsid w:val="00CF0014"/>
    <w:rsid w:val="00D154B1"/>
    <w:rsid w:val="00D1680D"/>
    <w:rsid w:val="00D21E29"/>
    <w:rsid w:val="00D43C8F"/>
    <w:rsid w:val="00D533A3"/>
    <w:rsid w:val="00D6568F"/>
    <w:rsid w:val="00D665A0"/>
    <w:rsid w:val="00D8268F"/>
    <w:rsid w:val="00D911E3"/>
    <w:rsid w:val="00D92773"/>
    <w:rsid w:val="00D97F75"/>
    <w:rsid w:val="00DA59B0"/>
    <w:rsid w:val="00DA7872"/>
    <w:rsid w:val="00DD6E7E"/>
    <w:rsid w:val="00DF010C"/>
    <w:rsid w:val="00E052EE"/>
    <w:rsid w:val="00E15ACB"/>
    <w:rsid w:val="00E35B0E"/>
    <w:rsid w:val="00E42B36"/>
    <w:rsid w:val="00E53637"/>
    <w:rsid w:val="00E81DA3"/>
    <w:rsid w:val="00E8628A"/>
    <w:rsid w:val="00E93998"/>
    <w:rsid w:val="00E93CE0"/>
    <w:rsid w:val="00EA153D"/>
    <w:rsid w:val="00EA16BC"/>
    <w:rsid w:val="00EA6D48"/>
    <w:rsid w:val="00EB116C"/>
    <w:rsid w:val="00ED254D"/>
    <w:rsid w:val="00ED62A4"/>
    <w:rsid w:val="00EE79F9"/>
    <w:rsid w:val="00EF144D"/>
    <w:rsid w:val="00F306B6"/>
    <w:rsid w:val="00F54BD7"/>
    <w:rsid w:val="00F6355E"/>
    <w:rsid w:val="00F64E80"/>
    <w:rsid w:val="00F8533B"/>
    <w:rsid w:val="00F866BB"/>
    <w:rsid w:val="00F95E8B"/>
    <w:rsid w:val="00FB2137"/>
    <w:rsid w:val="00FC451C"/>
    <w:rsid w:val="00FC7298"/>
    <w:rsid w:val="00FD1561"/>
    <w:rsid w:val="00FE1D0E"/>
    <w:rsid w:val="00FF2A2B"/>
    <w:rsid w:val="00FF6DD9"/>
    <w:rsid w:val="617A4C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94A4"/>
  <w15:docId w15:val="{3F3B6D80-BD7F-404C-9113-060106A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Arial" w:hAnsi="Arial"/>
      <w:sz w:val="22"/>
      <w:lang w:val="nl-BE" w:eastAsia="ar-SA"/>
    </w:rPr>
  </w:style>
  <w:style w:type="paragraph" w:styleId="Kop1">
    <w:name w:val="heading 1"/>
    <w:basedOn w:val="Standaard"/>
    <w:next w:val="Standaard"/>
    <w:qFormat/>
    <w:rsid w:val="006078C8"/>
    <w:pPr>
      <w:keepNext/>
      <w:widowControl w:val="0"/>
      <w:tabs>
        <w:tab w:val="right" w:leader="dot" w:pos="7938"/>
      </w:tabs>
      <w:outlineLvl w:val="0"/>
    </w:pPr>
    <w:rPr>
      <w:rFonts w:ascii="Times New Roman" w:eastAsia="Arial Unicode MS" w:hAnsi="Times New Roman" w:cs="Arial"/>
      <w:b/>
      <w:bCs/>
      <w:sz w:val="24"/>
      <w:szCs w:val="24"/>
      <w:lang w:val="fr-FR"/>
    </w:rPr>
  </w:style>
  <w:style w:type="paragraph" w:styleId="Kop2">
    <w:name w:val="heading 2"/>
    <w:basedOn w:val="Standaard"/>
    <w:next w:val="Standaard"/>
    <w:qFormat/>
    <w:rsid w:val="005A0BB5"/>
    <w:pPr>
      <w:keepNext/>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outlineLvl w:val="1"/>
    </w:pPr>
    <w:rPr>
      <w:lang w:val="nl" w:eastAsia="nl-NL"/>
    </w:rPr>
  </w:style>
  <w:style w:type="paragraph" w:styleId="Kop3">
    <w:name w:val="heading 3"/>
    <w:basedOn w:val="Standaard"/>
    <w:next w:val="Standaard"/>
    <w:qFormat/>
    <w:rsid w:val="005A0BB5"/>
    <w:pPr>
      <w:keepNext/>
      <w:numPr>
        <w:numId w:val="10"/>
      </w:numPr>
      <w:suppressAutoHyphens w:val="0"/>
      <w:outlineLvl w:val="2"/>
    </w:pPr>
    <w:rPr>
      <w:rFonts w:ascii="Times New Roman" w:hAnsi="Times New Roman"/>
      <w:sz w:val="24"/>
      <w:u w:val="single"/>
      <w:lang w:val="fr-FR" w:eastAsia="fr-FR"/>
    </w:rPr>
  </w:style>
  <w:style w:type="paragraph" w:styleId="Kop4">
    <w:name w:val="heading 4"/>
    <w:basedOn w:val="Standaard"/>
    <w:next w:val="Standaard"/>
    <w:qFormat/>
    <w:rsid w:val="005A0BB5"/>
    <w:pPr>
      <w:keepNext/>
      <w:numPr>
        <w:numId w:val="9"/>
      </w:numPr>
      <w:suppressAutoHyphens w:val="0"/>
      <w:autoSpaceDE w:val="0"/>
      <w:autoSpaceDN w:val="0"/>
      <w:adjustRightInd w:val="0"/>
      <w:outlineLvl w:val="3"/>
    </w:pPr>
    <w:rPr>
      <w:rFonts w:ascii="Times New Roman" w:hAnsi="Times New Roman"/>
      <w:bCs/>
      <w:i/>
      <w:sz w:val="24"/>
      <w:u w:val="single"/>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ardalinea-lettertype">
    <w:name w:val="WW-Standaardalinea-lettertype"/>
  </w:style>
  <w:style w:type="paragraph" w:customStyle="1" w:styleId="Kop">
    <w:name w:val="Kop"/>
    <w:basedOn w:val="Standaard"/>
    <w:next w:val="Plattetekst"/>
    <w:pPr>
      <w:keepNext/>
      <w:spacing w:before="240" w:after="120"/>
    </w:pPr>
    <w:rPr>
      <w:rFonts w:eastAsia="Arial Unicode M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0"/>
    </w:rPr>
  </w:style>
  <w:style w:type="paragraph" w:customStyle="1" w:styleId="Index">
    <w:name w:val="Index"/>
    <w:basedOn w:val="Standaard"/>
    <w:pPr>
      <w:suppressLineNumbers/>
    </w:pPr>
    <w:rPr>
      <w:rFonts w:cs="Tahoma"/>
    </w:rPr>
  </w:style>
  <w:style w:type="paragraph" w:styleId="Titel">
    <w:name w:val="Title"/>
    <w:basedOn w:val="Standaard"/>
    <w:next w:val="Ondertitel"/>
    <w:qFormat/>
    <w:pPr>
      <w:suppressLineNumbers/>
      <w:spacing w:before="120" w:after="120"/>
    </w:pPr>
    <w:rPr>
      <w:rFonts w:cs="Tahoma"/>
      <w:i/>
      <w:iCs/>
      <w:sz w:val="24"/>
      <w:szCs w:val="24"/>
    </w:rPr>
  </w:style>
  <w:style w:type="paragraph" w:styleId="Ondertitel">
    <w:name w:val="Subtitle"/>
    <w:basedOn w:val="Standaard"/>
    <w:next w:val="Plattetekst"/>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center"/>
    </w:pPr>
    <w:rPr>
      <w:b/>
      <w:sz w:val="28"/>
      <w:lang w:val="fr-BE"/>
    </w:rPr>
  </w:style>
  <w:style w:type="paragraph" w:customStyle="1" w:styleId="WW-Bijschrift">
    <w:name w:val="WW-Bijschrift"/>
    <w:basedOn w:val="Standaard"/>
    <w:pPr>
      <w:suppressLineNumbers/>
      <w:spacing w:before="120" w:after="120"/>
    </w:pPr>
    <w:rPr>
      <w:rFonts w:cs="Tahoma"/>
      <w:i/>
      <w:iCs/>
      <w:sz w:val="20"/>
    </w:rPr>
  </w:style>
  <w:style w:type="paragraph" w:customStyle="1" w:styleId="WW-Index">
    <w:name w:val="WW-Index"/>
    <w:basedOn w:val="Standaard"/>
    <w:pPr>
      <w:suppressLineNumbers/>
    </w:pPr>
    <w:rPr>
      <w:rFonts w:cs="Tahoma"/>
    </w:rPr>
  </w:style>
  <w:style w:type="paragraph" w:styleId="Koptekst">
    <w:name w:val="header"/>
    <w:basedOn w:val="Standaard"/>
    <w:link w:val="KoptekstChar"/>
    <w:uiPriority w:val="99"/>
    <w:pPr>
      <w:tabs>
        <w:tab w:val="left" w:pos="357"/>
        <w:tab w:val="center" w:pos="4536"/>
        <w:tab w:val="right" w:pos="9072"/>
      </w:tabs>
    </w:pPr>
    <w:rPr>
      <w:lang w:val="nl"/>
    </w:rPr>
  </w:style>
  <w:style w:type="paragraph" w:styleId="Voettekst">
    <w:name w:val="footer"/>
    <w:basedOn w:val="Standaard"/>
    <w:link w:val="VoettekstChar"/>
    <w:pPr>
      <w:tabs>
        <w:tab w:val="left" w:pos="357"/>
        <w:tab w:val="center" w:pos="4536"/>
        <w:tab w:val="right" w:pos="9072"/>
      </w:tabs>
    </w:pPr>
    <w:rPr>
      <w:lang w:val="nl"/>
    </w:rPr>
  </w:style>
  <w:style w:type="paragraph" w:customStyle="1" w:styleId="WW-Kop">
    <w:name w:val="WW-Kop"/>
    <w:basedOn w:val="Standaard"/>
    <w:next w:val="Plattetekst"/>
    <w:pPr>
      <w:keepNext/>
      <w:spacing w:before="240" w:after="120"/>
    </w:pPr>
    <w:rPr>
      <w:rFonts w:eastAsia="Arial Unicode MS" w:cs="Tahoma"/>
      <w:sz w:val="28"/>
      <w:szCs w:val="28"/>
    </w:rPr>
  </w:style>
  <w:style w:type="paragraph" w:customStyle="1" w:styleId="WW-Titel">
    <w:name w:val="WW-Titel"/>
    <w:basedOn w:val="Standaard"/>
    <w:next w:val="Ondertitel"/>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387"/>
        <w:tab w:val="left" w:pos="5670"/>
        <w:tab w:val="left" w:pos="5954"/>
      </w:tabs>
      <w:jc w:val="center"/>
    </w:pPr>
    <w:rPr>
      <w:rFonts w:ascii="CG Times" w:hAnsi="CG Times"/>
      <w:b/>
      <w:spacing w:val="-3"/>
      <w:sz w:val="28"/>
      <w:lang w:val="fr-FR"/>
    </w:rPr>
  </w:style>
  <w:style w:type="paragraph" w:customStyle="1" w:styleId="Inhoudtabel">
    <w:name w:val="Inhoud tabel"/>
    <w:basedOn w:val="Plattetekst"/>
    <w:pPr>
      <w:suppressLineNumbers/>
    </w:pPr>
  </w:style>
  <w:style w:type="paragraph" w:customStyle="1" w:styleId="WW-Inhoudtabel">
    <w:name w:val="WW-Inhoud tabel"/>
    <w:basedOn w:val="Plattetekst"/>
    <w:pPr>
      <w:suppressLineNumbers/>
    </w:pPr>
  </w:style>
  <w:style w:type="paragraph" w:customStyle="1" w:styleId="Tabelkop">
    <w:name w:val="Tabelkop"/>
    <w:basedOn w:val="Inhoudtabel"/>
    <w:pPr>
      <w:jc w:val="center"/>
    </w:pPr>
    <w:rPr>
      <w:b/>
      <w:bCs/>
      <w:i/>
      <w:iCs/>
    </w:rPr>
  </w:style>
  <w:style w:type="paragraph" w:customStyle="1" w:styleId="WW-Tabelkop">
    <w:name w:val="WW-Tabelkop"/>
    <w:basedOn w:val="WW-Inhoudtabel"/>
    <w:pPr>
      <w:jc w:val="center"/>
    </w:pPr>
    <w:rPr>
      <w:b/>
      <w:bCs/>
      <w:i/>
      <w:iCs/>
    </w:rPr>
  </w:style>
  <w:style w:type="paragraph" w:styleId="Plattetekst2">
    <w:name w:val="Body Text 2"/>
    <w:basedOn w:val="Standaard"/>
    <w:rsid w:val="006078C8"/>
    <w:pPr>
      <w:spacing w:after="120" w:line="480" w:lineRule="auto"/>
    </w:pPr>
  </w:style>
  <w:style w:type="character" w:styleId="HTML-schrijfmachine">
    <w:name w:val="HTML Typewriter"/>
    <w:rsid w:val="006078C8"/>
    <w:rPr>
      <w:rFonts w:ascii="Courier New" w:eastAsia="Times New Roman" w:hAnsi="Courier New" w:cs="Courier New"/>
      <w:sz w:val="20"/>
      <w:szCs w:val="20"/>
    </w:rPr>
  </w:style>
  <w:style w:type="table" w:styleId="Tabelraster">
    <w:name w:val="Table Grid"/>
    <w:basedOn w:val="Standaardtabel"/>
    <w:rsid w:val="0060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355E"/>
    <w:rPr>
      <w:color w:val="0000FF"/>
      <w:u w:val="single"/>
    </w:rPr>
  </w:style>
  <w:style w:type="character" w:styleId="Nadruk">
    <w:name w:val="Emphasis"/>
    <w:qFormat/>
    <w:rsid w:val="0088136A"/>
    <w:rPr>
      <w:i/>
      <w:iCs/>
    </w:rPr>
  </w:style>
  <w:style w:type="paragraph" w:styleId="Normaalweb">
    <w:name w:val="Normal (Web)"/>
    <w:basedOn w:val="Standaard"/>
    <w:rsid w:val="0088136A"/>
    <w:pPr>
      <w:suppressAutoHyphens w:val="0"/>
      <w:spacing w:before="100" w:beforeAutospacing="1" w:after="100" w:afterAutospacing="1"/>
    </w:pPr>
    <w:rPr>
      <w:rFonts w:ascii="Times New Roman" w:hAnsi="Times New Roman"/>
      <w:sz w:val="24"/>
      <w:szCs w:val="24"/>
      <w:lang w:val="nl-NL" w:eastAsia="nl-NL"/>
    </w:rPr>
  </w:style>
  <w:style w:type="paragraph" w:styleId="Ballontekst">
    <w:name w:val="Balloon Text"/>
    <w:basedOn w:val="Standaard"/>
    <w:semiHidden/>
    <w:rsid w:val="00E15ACB"/>
    <w:rPr>
      <w:rFonts w:ascii="Tahoma" w:hAnsi="Tahoma" w:cs="Tahoma"/>
      <w:sz w:val="16"/>
      <w:szCs w:val="16"/>
    </w:rPr>
  </w:style>
  <w:style w:type="character" w:styleId="Paginanummer">
    <w:name w:val="page number"/>
    <w:basedOn w:val="Standaardalinea-lettertype"/>
    <w:rsid w:val="00EE79F9"/>
  </w:style>
  <w:style w:type="paragraph" w:styleId="Geenafstand">
    <w:name w:val="No Spacing"/>
    <w:link w:val="GeenafstandChar"/>
    <w:uiPriority w:val="1"/>
    <w:qFormat/>
    <w:rsid w:val="005A0BB5"/>
    <w:rPr>
      <w:rFonts w:ascii="Calibri" w:hAnsi="Calibri"/>
      <w:sz w:val="22"/>
      <w:szCs w:val="22"/>
      <w:lang w:val="fr-FR" w:eastAsia="en-US"/>
    </w:rPr>
  </w:style>
  <w:style w:type="character" w:customStyle="1" w:styleId="GeenafstandChar">
    <w:name w:val="Geen afstand Char"/>
    <w:link w:val="Geenafstand"/>
    <w:uiPriority w:val="1"/>
    <w:rsid w:val="005A0BB5"/>
    <w:rPr>
      <w:rFonts w:ascii="Calibri" w:hAnsi="Calibri"/>
      <w:sz w:val="22"/>
      <w:szCs w:val="22"/>
      <w:lang w:val="fr-FR" w:eastAsia="en-US" w:bidi="ar-SA"/>
    </w:rPr>
  </w:style>
  <w:style w:type="character" w:customStyle="1" w:styleId="VoettekstChar">
    <w:name w:val="Voettekst Char"/>
    <w:link w:val="Voettekst"/>
    <w:rsid w:val="00D8268F"/>
    <w:rPr>
      <w:rFonts w:ascii="Arial" w:hAnsi="Arial"/>
      <w:sz w:val="22"/>
      <w:lang w:val="nl" w:eastAsia="ar-SA" w:bidi="ar-SA"/>
    </w:rPr>
  </w:style>
  <w:style w:type="paragraph" w:styleId="Voetnoottekst">
    <w:name w:val="footnote text"/>
    <w:basedOn w:val="Standaard"/>
    <w:link w:val="VoetnoottekstChar"/>
    <w:rsid w:val="003C3932"/>
    <w:rPr>
      <w:sz w:val="20"/>
    </w:rPr>
  </w:style>
  <w:style w:type="character" w:customStyle="1" w:styleId="VoetnoottekstChar">
    <w:name w:val="Voetnoottekst Char"/>
    <w:link w:val="Voetnoottekst"/>
    <w:rsid w:val="003C3932"/>
    <w:rPr>
      <w:rFonts w:ascii="Arial" w:hAnsi="Arial"/>
      <w:lang w:val="nl-BE" w:eastAsia="ar-SA"/>
    </w:rPr>
  </w:style>
  <w:style w:type="character" w:styleId="Voetnootmarkering">
    <w:name w:val="footnote reference"/>
    <w:rsid w:val="003C3932"/>
    <w:rPr>
      <w:vertAlign w:val="superscript"/>
    </w:rPr>
  </w:style>
  <w:style w:type="character" w:styleId="Verwijzingopmerking">
    <w:name w:val="annotation reference"/>
    <w:rsid w:val="00991949"/>
    <w:rPr>
      <w:sz w:val="16"/>
      <w:szCs w:val="16"/>
    </w:rPr>
  </w:style>
  <w:style w:type="paragraph" w:styleId="Tekstopmerking">
    <w:name w:val="annotation text"/>
    <w:basedOn w:val="Standaard"/>
    <w:link w:val="TekstopmerkingChar"/>
    <w:rsid w:val="00991949"/>
    <w:rPr>
      <w:sz w:val="20"/>
    </w:rPr>
  </w:style>
  <w:style w:type="character" w:customStyle="1" w:styleId="TekstopmerkingChar">
    <w:name w:val="Tekst opmerking Char"/>
    <w:link w:val="Tekstopmerking"/>
    <w:rsid w:val="00991949"/>
    <w:rPr>
      <w:rFonts w:ascii="Arial" w:hAnsi="Arial"/>
      <w:lang w:val="nl-BE" w:eastAsia="ar-SA"/>
    </w:rPr>
  </w:style>
  <w:style w:type="paragraph" w:styleId="Onderwerpvanopmerking">
    <w:name w:val="annotation subject"/>
    <w:basedOn w:val="Tekstopmerking"/>
    <w:next w:val="Tekstopmerking"/>
    <w:link w:val="OnderwerpvanopmerkingChar"/>
    <w:rsid w:val="00991949"/>
    <w:rPr>
      <w:b/>
      <w:bCs/>
    </w:rPr>
  </w:style>
  <w:style w:type="character" w:customStyle="1" w:styleId="OnderwerpvanopmerkingChar">
    <w:name w:val="Onderwerp van opmerking Char"/>
    <w:link w:val="Onderwerpvanopmerking"/>
    <w:rsid w:val="00991949"/>
    <w:rPr>
      <w:rFonts w:ascii="Arial" w:hAnsi="Arial"/>
      <w:b/>
      <w:bCs/>
      <w:lang w:val="nl-BE" w:eastAsia="ar-SA"/>
    </w:rPr>
  </w:style>
  <w:style w:type="paragraph" w:styleId="Lijstalinea">
    <w:name w:val="List Paragraph"/>
    <w:basedOn w:val="Standaard"/>
    <w:uiPriority w:val="34"/>
    <w:qFormat/>
    <w:rsid w:val="00F866BB"/>
    <w:pPr>
      <w:ind w:left="720"/>
      <w:contextualSpacing/>
    </w:pPr>
  </w:style>
  <w:style w:type="character" w:styleId="Onopgelostemelding">
    <w:name w:val="Unresolved Mention"/>
    <w:basedOn w:val="Standaardalinea-lettertype"/>
    <w:uiPriority w:val="99"/>
    <w:semiHidden/>
    <w:unhideWhenUsed/>
    <w:rsid w:val="00A3451D"/>
    <w:rPr>
      <w:color w:val="605E5C"/>
      <w:shd w:val="clear" w:color="auto" w:fill="E1DFDD"/>
    </w:rPr>
  </w:style>
  <w:style w:type="character" w:customStyle="1" w:styleId="KoptekstChar">
    <w:name w:val="Koptekst Char"/>
    <w:basedOn w:val="Standaardalinea-lettertype"/>
    <w:link w:val="Koptekst"/>
    <w:uiPriority w:val="99"/>
    <w:rsid w:val="00613A27"/>
    <w:rPr>
      <w:rFonts w:ascii="Arial" w:hAnsi="Arial"/>
      <w:sz w:val="22"/>
      <w:lang w:val="nl" w:eastAsia="ar-SA"/>
    </w:rPr>
  </w:style>
  <w:style w:type="paragraph" w:styleId="Revisie">
    <w:name w:val="Revision"/>
    <w:hidden/>
    <w:uiPriority w:val="99"/>
    <w:semiHidden/>
    <w:rsid w:val="00FD1561"/>
    <w:rPr>
      <w:rFonts w:ascii="Arial" w:hAnsi="Arial"/>
      <w:sz w:val="22"/>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6902">
      <w:bodyDiv w:val="1"/>
      <w:marLeft w:val="0"/>
      <w:marRight w:val="0"/>
      <w:marTop w:val="0"/>
      <w:marBottom w:val="0"/>
      <w:divBdr>
        <w:top w:val="none" w:sz="0" w:space="0" w:color="auto"/>
        <w:left w:val="none" w:sz="0" w:space="0" w:color="auto"/>
        <w:bottom w:val="none" w:sz="0" w:space="0" w:color="auto"/>
        <w:right w:val="none" w:sz="0" w:space="0" w:color="auto"/>
      </w:divBdr>
      <w:divsChild>
        <w:div w:id="408189721">
          <w:marLeft w:val="0"/>
          <w:marRight w:val="0"/>
          <w:marTop w:val="0"/>
          <w:marBottom w:val="0"/>
          <w:divBdr>
            <w:top w:val="none" w:sz="0" w:space="0" w:color="auto"/>
            <w:left w:val="none" w:sz="0" w:space="0" w:color="auto"/>
            <w:bottom w:val="none" w:sz="0" w:space="0" w:color="auto"/>
            <w:right w:val="none" w:sz="0" w:space="0" w:color="auto"/>
          </w:divBdr>
        </w:div>
        <w:div w:id="788936993">
          <w:marLeft w:val="0"/>
          <w:marRight w:val="0"/>
          <w:marTop w:val="0"/>
          <w:marBottom w:val="0"/>
          <w:divBdr>
            <w:top w:val="none" w:sz="0" w:space="0" w:color="auto"/>
            <w:left w:val="none" w:sz="0" w:space="0" w:color="auto"/>
            <w:bottom w:val="none" w:sz="0" w:space="0" w:color="auto"/>
            <w:right w:val="none" w:sz="0" w:space="0" w:color="auto"/>
          </w:divBdr>
        </w:div>
      </w:divsChild>
    </w:div>
    <w:div w:id="7448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awan@gov.bruss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alschap@gob.brusse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69192d9-1640-40e3-9b93-ba1353b518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7BF9EF2240943A4C6BE0F9A7FFF71" ma:contentTypeVersion="16" ma:contentTypeDescription="Crée un document." ma:contentTypeScope="" ma:versionID="081cf7123843c62e04c0032bf1159f8a">
  <xsd:schema xmlns:xsd="http://www.w3.org/2001/XMLSchema" xmlns:xs="http://www.w3.org/2001/XMLSchema" xmlns:p="http://schemas.microsoft.com/office/2006/metadata/properties" xmlns:ns2="b69192d9-1640-40e3-9b93-ba1353b51895" xmlns:ns3="eaeff6ab-cb57-494d-92d9-7d03f1e8aa6e" targetNamespace="http://schemas.microsoft.com/office/2006/metadata/properties" ma:root="true" ma:fieldsID="03e02841b7a8a4fd9705780fb5e6100a" ns2:_="" ns3:_="">
    <xsd:import namespace="b69192d9-1640-40e3-9b93-ba1353b51895"/>
    <xsd:import namespace="eaeff6ab-cb57-494d-92d9-7d03f1e8a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192d9-1640-40e3-9b93-ba1353b51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ff6ab-cb57-494d-92d9-7d03f1e8aa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348A-B875-4136-9559-D1F5B681701C}">
  <ds:schemaRefs>
    <ds:schemaRef ds:uri="http://schemas.microsoft.com/sharepoint/v3/contenttype/forms"/>
  </ds:schemaRefs>
</ds:datastoreItem>
</file>

<file path=customXml/itemProps2.xml><?xml version="1.0" encoding="utf-8"?>
<ds:datastoreItem xmlns:ds="http://schemas.openxmlformats.org/officeDocument/2006/customXml" ds:itemID="{0C5EFA2F-8C4A-410E-A3EE-83DAB6620F41}">
  <ds:schemaRefs>
    <ds:schemaRef ds:uri="http://schemas.microsoft.com/office/2006/metadata/properties"/>
    <ds:schemaRef ds:uri="http://schemas.microsoft.com/office/infopath/2007/PartnerControls"/>
    <ds:schemaRef ds:uri="b69192d9-1640-40e3-9b93-ba1353b51895"/>
  </ds:schemaRefs>
</ds:datastoreItem>
</file>

<file path=customXml/itemProps3.xml><?xml version="1.0" encoding="utf-8"?>
<ds:datastoreItem xmlns:ds="http://schemas.openxmlformats.org/officeDocument/2006/customXml" ds:itemID="{1552A24F-ACCF-4C1B-8E79-0F78BB11A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192d9-1640-40e3-9b93-ba1353b51895"/>
    <ds:schemaRef ds:uri="eaeff6ab-cb57-494d-92d9-7d03f1e8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76257-0BCB-4C8A-B486-A2F5FA53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1436</Words>
  <Characters>8186</Characters>
  <Application>Microsoft Office Word</Application>
  <DocSecurity>4</DocSecurity>
  <Lines>68</Lines>
  <Paragraphs>19</Paragraphs>
  <ScaleCrop>false</ScaleCrop>
  <Company>ZigZag</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 te vullen door verenigingen bij subsidieaanvraag</dc:title>
  <dc:subject>6000</dc:subject>
  <dc:creator>Véro Polidor</dc:creator>
  <cp:keywords>Mobiliteit</cp:keywords>
  <cp:lastModifiedBy>WALSCHAP Sofie</cp:lastModifiedBy>
  <cp:revision>2</cp:revision>
  <cp:lastPrinted>2016-11-30T14:01:00Z</cp:lastPrinted>
  <dcterms:created xsi:type="dcterms:W3CDTF">2022-02-11T13:31:00Z</dcterms:created>
  <dcterms:modified xsi:type="dcterms:W3CDTF">2022-02-11T13:31:00Z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0x01010002C7BF9EF2240943A4C6BE0F9A7FFF71</vt:lpwstr>
  </property>
</Properties>
</file>